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6C2826">
        <w:rPr>
          <w:rFonts w:cs="Arial"/>
          <w:lang w:val="sr-Cyrl-CS"/>
        </w:rPr>
        <w:t>0055</w:t>
      </w:r>
      <w:r w:rsidR="00C714AF">
        <w:rPr>
          <w:rFonts w:cs="Arial"/>
          <w:lang w:val="sr-Cyrl-CS"/>
        </w:rPr>
        <w:t>/</w:t>
      </w:r>
      <w:r w:rsidR="00E9129E">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6C2826" w:rsidP="00210557">
      <w:pPr>
        <w:pStyle w:val="Title"/>
        <w:spacing w:before="0"/>
        <w:rPr>
          <w:rFonts w:cs="Arial"/>
          <w:sz w:val="22"/>
          <w:szCs w:val="22"/>
          <w:lang w:val="sr-Latn-RS"/>
        </w:rPr>
      </w:pPr>
      <w:r>
        <w:rPr>
          <w:rFonts w:cs="Arial"/>
          <w:sz w:val="22"/>
          <w:szCs w:val="22"/>
        </w:rPr>
        <w:t>ЦЕВИ ШАВНЕ И БЕШАВНЕ ЗА ТЕ-КО КОСТОЛАЦ</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6C2826">
        <w:rPr>
          <w:rFonts w:eastAsia="Arial Unicode MS" w:cs="Arial"/>
          <w:kern w:val="2"/>
          <w:lang w:val="ru-RU"/>
        </w:rPr>
        <w:t>0055</w:t>
      </w:r>
      <w:r w:rsidR="00C714AF">
        <w:rPr>
          <w:rFonts w:eastAsia="Arial Unicode MS" w:cs="Arial"/>
          <w:kern w:val="2"/>
          <w:lang w:val="ru-RU"/>
        </w:rPr>
        <w:t>/</w:t>
      </w:r>
      <w:r w:rsidR="00E9129E">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6C2826">
        <w:rPr>
          <w:rFonts w:eastAsia="Arial Unicode MS" w:cs="Arial"/>
          <w:kern w:val="2"/>
          <w:lang w:val="sr-Cyrl-RS"/>
        </w:rPr>
        <w:t>9</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E9129E">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E9129E">
        <w:rPr>
          <w:rFonts w:cs="Arial"/>
          <w:lang w:val="sr-Cyrl-RS"/>
        </w:rPr>
        <w:t>мај</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6C2826">
        <w:rPr>
          <w:rFonts w:cs="Arial"/>
          <w:b/>
          <w:lang w:val="ru-RU"/>
        </w:rPr>
        <w:t>0055</w:t>
      </w:r>
      <w:r w:rsidR="00C714AF">
        <w:rPr>
          <w:rFonts w:cs="Arial"/>
          <w:b/>
          <w:lang w:val="ru-RU"/>
        </w:rPr>
        <w:t>/</w:t>
      </w:r>
      <w:r w:rsidR="00E9129E">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B574A1" w:rsidRDefault="00B574A1" w:rsidP="004C3B38">
            <w:pPr>
              <w:tabs>
                <w:tab w:val="left" w:pos="360"/>
                <w:tab w:val="left" w:pos="567"/>
                <w:tab w:val="right" w:leader="dot" w:pos="9639"/>
              </w:tabs>
              <w:jc w:val="center"/>
              <w:rPr>
                <w:rFonts w:cs="Arial"/>
                <w:lang w:val="sr-Cyrl-RS"/>
              </w:rPr>
            </w:pPr>
            <w:r>
              <w:rPr>
                <w:rFonts w:cs="Arial"/>
                <w:lang w:val="sr-Cyrl-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2F480F" w:rsidRDefault="002F480F" w:rsidP="00B574A1">
            <w:pPr>
              <w:tabs>
                <w:tab w:val="left" w:pos="360"/>
                <w:tab w:val="left" w:pos="567"/>
                <w:tab w:val="right" w:leader="dot" w:pos="9639"/>
              </w:tabs>
              <w:jc w:val="center"/>
              <w:rPr>
                <w:rFonts w:cs="Arial"/>
                <w:lang w:val="sr-Cyrl-RS"/>
              </w:rPr>
            </w:pPr>
            <w:r>
              <w:rPr>
                <w:rFonts w:cs="Arial"/>
                <w:lang w:val="sr-Cyrl-RS"/>
              </w:rPr>
              <w:t>1</w:t>
            </w:r>
            <w:r w:rsidR="00B574A1">
              <w:rPr>
                <w:rFonts w:cs="Arial"/>
                <w:lang w:val="sr-Cyrl-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28127A" w:rsidRDefault="00CA6BF3" w:rsidP="0028127A">
            <w:pPr>
              <w:tabs>
                <w:tab w:val="left" w:pos="360"/>
                <w:tab w:val="left" w:pos="567"/>
                <w:tab w:val="right" w:leader="dot" w:pos="9639"/>
              </w:tabs>
              <w:jc w:val="center"/>
              <w:rPr>
                <w:rFonts w:cs="Arial"/>
                <w:lang w:val="sr-Cyrl-RS"/>
              </w:rPr>
            </w:pPr>
            <w:r>
              <w:rPr>
                <w:rFonts w:cs="Arial"/>
                <w:lang w:val="sr-Cyrl-RS"/>
              </w:rPr>
              <w:t>1</w:t>
            </w:r>
            <w:r w:rsidR="00B574A1">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3</w:t>
            </w:r>
            <w:r w:rsidR="00B574A1">
              <w:rPr>
                <w:rFonts w:cs="Arial"/>
                <w:lang w:val="sr-Latn-RS"/>
              </w:rPr>
              <w:t>0</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5</w:t>
            </w:r>
            <w:r w:rsidR="00B574A1">
              <w:rPr>
                <w:rFonts w:cs="Arial"/>
                <w:lang w:val="sr-Latn-RS"/>
              </w:rPr>
              <w:t>4</w:t>
            </w:r>
          </w:p>
        </w:tc>
      </w:tr>
    </w:tbl>
    <w:p w:rsidR="009D3699" w:rsidRPr="000E455D" w:rsidRDefault="009D3699" w:rsidP="000C50A0">
      <w:pPr>
        <w:pStyle w:val="BodyText"/>
        <w:spacing w:before="0"/>
        <w:rPr>
          <w:rFonts w:cs="Arial"/>
          <w:b/>
          <w:spacing w:val="80"/>
          <w:sz w:val="22"/>
          <w:szCs w:val="22"/>
        </w:rPr>
      </w:pPr>
    </w:p>
    <w:p w:rsidR="001853E1" w:rsidRPr="00B574A1"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CA6BF3">
        <w:rPr>
          <w:rFonts w:cs="Arial"/>
          <w:bCs/>
          <w:noProof/>
          <w:lang w:val="sr-Cyrl-RS"/>
        </w:rPr>
        <w:t>6</w:t>
      </w:r>
      <w:r w:rsidR="00B574A1">
        <w:rPr>
          <w:rFonts w:cs="Arial"/>
          <w:bCs/>
          <w:noProof/>
          <w:lang w:val="sr-Cyrl-RS"/>
        </w:rPr>
        <w:t>4</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E62B40"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6C2826">
              <w:rPr>
                <w:rFonts w:cs="Arial"/>
                <w:sz w:val="22"/>
                <w:szCs w:val="22"/>
              </w:rPr>
              <w:t>ЦЕВИ ШАВНЕ И БЕШАВНЕ ЗА ТЕ-КО КОСТОЛАЦ</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6C2826" w:rsidP="004276AD">
            <w:pPr>
              <w:jc w:val="center"/>
              <w:rPr>
                <w:rFonts w:cs="Arial"/>
                <w:i/>
              </w:rPr>
            </w:pPr>
            <w:r>
              <w:rPr>
                <w:rFonts w:cs="Arial"/>
                <w:lang w:val="sr-Cyrl-RS"/>
              </w:rPr>
              <w:t>Драгана Деспотовић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6C2826">
              <w:rPr>
                <w:rFonts w:cs="Arial"/>
              </w:rPr>
              <w:t>dragana.despotovic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6C2826">
        <w:rPr>
          <w:rFonts w:cs="Arial"/>
          <w:b/>
          <w:lang w:val="sr-Cyrl-RS" w:eastAsia="zh-CN"/>
        </w:rPr>
        <w:t>ЦЕВИ ШАВНЕ И БЕШАВНЕ ЗА ТЕ-КО КОСТОЛАЦ</w:t>
      </w:r>
    </w:p>
    <w:p w:rsidR="00C714AF" w:rsidRDefault="002E12CC" w:rsidP="00C714AF">
      <w:pPr>
        <w:ind w:right="-14"/>
        <w:rPr>
          <w:rFonts w:eastAsia="Arial" w:cs="Arial"/>
          <w:color w:val="000000"/>
        </w:rPr>
      </w:pPr>
      <w:r w:rsidRPr="00C714AF">
        <w:rPr>
          <w:rFonts w:cs="Arial"/>
          <w:lang w:val="ru-RU" w:eastAsia="zh-CN"/>
        </w:rPr>
        <w:t>Назив из општег речника набавке:</w:t>
      </w:r>
      <w:r w:rsidR="00846C7D" w:rsidRPr="00C714AF">
        <w:rPr>
          <w:rFonts w:cs="Arial"/>
          <w:lang w:val="sr-Latn-CS"/>
        </w:rPr>
        <w:t xml:space="preserve"> </w:t>
      </w:r>
      <w:r w:rsidR="006C2826">
        <w:rPr>
          <w:rFonts w:eastAsia="Arial" w:cs="Arial"/>
          <w:color w:val="000000"/>
        </w:rPr>
        <w:t xml:space="preserve">Цеви </w:t>
      </w:r>
    </w:p>
    <w:p w:rsidR="006C2826" w:rsidRPr="00421D66" w:rsidRDefault="006C2826" w:rsidP="00C714AF">
      <w:pPr>
        <w:ind w:right="-14"/>
        <w:rPr>
          <w:rFonts w:cs="Arial"/>
          <w:lang w:val="sr-Cyrl-RS"/>
        </w:rPr>
      </w:pP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Ознака из општег речника набавке:</w:t>
      </w:r>
      <w:r w:rsidR="00E9129E">
        <w:rPr>
          <w:rFonts w:ascii="Arial" w:eastAsia="Arial" w:hAnsi="Arial" w:cs="Arial"/>
          <w:color w:val="000000"/>
        </w:rPr>
        <w:t xml:space="preserve"> </w:t>
      </w:r>
      <w:r w:rsidR="006C2826">
        <w:rPr>
          <w:rFonts w:ascii="Arial" w:eastAsia="Arial" w:hAnsi="Arial" w:cs="Arial"/>
          <w:color w:val="000000"/>
        </w:rPr>
        <w:t>44163100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Default="0032186E" w:rsidP="002E12CC">
      <w:pPr>
        <w:tabs>
          <w:tab w:val="left" w:pos="1134"/>
        </w:tabs>
        <w:rPr>
          <w:rFonts w:cs="Arial"/>
          <w:lang w:val="sr-Cyrl-RS"/>
        </w:rPr>
      </w:pPr>
    </w:p>
    <w:p w:rsidR="00E9129E" w:rsidRPr="000E455D" w:rsidRDefault="00E9129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9"/>
        <w:gridCol w:w="5682"/>
        <w:gridCol w:w="519"/>
        <w:gridCol w:w="1460"/>
      </w:tblGrid>
      <w:tr w:rsidR="006C2826" w:rsidRPr="006C2826" w:rsidTr="006C2826">
        <w:trPr>
          <w:trHeight w:val="300"/>
        </w:trPr>
        <w:tc>
          <w:tcPr>
            <w:tcW w:w="1134"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Pozicija</w:t>
            </w:r>
          </w:p>
        </w:tc>
        <w:tc>
          <w:tcPr>
            <w:tcW w:w="839"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Šifra</w:t>
            </w:r>
          </w:p>
        </w:tc>
        <w:tc>
          <w:tcPr>
            <w:tcW w:w="5682"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Naziv proizvoda</w:t>
            </w:r>
          </w:p>
        </w:tc>
        <w:tc>
          <w:tcPr>
            <w:tcW w:w="519"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JM</w:t>
            </w:r>
          </w:p>
        </w:tc>
        <w:tc>
          <w:tcPr>
            <w:tcW w:w="1460"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Ukupna količina</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657247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1/2"X2 Č.1212 JUS C.B5 122/68</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657379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2"X2.9 Č.1212 JUS C.B5 122/68</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436844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3/4X2,3 Č.1212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1775928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EN 10220  FI 139,7X12,5MM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664650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108X3,60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646369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108X4,5 Č.1212 ST.37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436607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133X4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435635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14X2 Č.7400 Č.15MO3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435716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14X2,5 Č.7400 Č.13CRMO44</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877883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16X2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747459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219,1X5,9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755435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273X7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646156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33,7X3,2 Č.4574 JUS C.B5.221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646199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42,4X3,2 Č.4574</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436860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48,3X3,2 Č.1212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646253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60,3X3,2 Č.4574 JUS C.B5.221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292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719323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88,9X3,2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442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1087622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FI-76X2,9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324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1796429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21,3X3,6MM EN 10216/2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94,7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1796437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26,9X4MM EN10216/2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135,6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1611763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33,7X4MM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1611860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42,4X5MM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276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436402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3/4" X2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436275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685283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114,3X3,6 JUS CB5.240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436534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133X3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436585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3/4"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436100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48,3X2,6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344,4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436283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5/4"(42,4X2,6)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304,8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436119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60,3X3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129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436151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88,9X3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436399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R 1/2"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1348043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SRPS EN 10220 FI 168X4,5MM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267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1389882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FI 10X2 Č.4574 SRPS.EN 10084(07)</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lastRenderedPageBreak/>
              <w:t xml:space="preserve">35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507008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FI 12X2 Č.4580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678791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ŠAVNA FI 21,3X2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198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507156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ŠAVNA FI 26,9X2,3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219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1185640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10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1185675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16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1185713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20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1185721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25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1117181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SRPS EN 10220 FI 33,7X2,6MM</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238,8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570621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KOLENO 273/90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1796224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114,3/FI 88,9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91"/>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1796259 </w:t>
            </w:r>
          </w:p>
        </w:tc>
        <w:tc>
          <w:tcPr>
            <w:tcW w:w="5682" w:type="dxa"/>
            <w:shd w:val="clear" w:color="auto" w:fill="auto"/>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139,7/ FI 114,3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1796232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168,3/FI 139,7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1795805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76,1/FI 60,3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1795813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88,9/ FI76,1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bl>
    <w:p w:rsidR="001C4DCA" w:rsidRDefault="001C4DCA" w:rsidP="001D19A2">
      <w:pPr>
        <w:rPr>
          <w:b/>
          <w:lang w:val="sr-Latn-R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EC4AA1" w:rsidRPr="003608A0" w:rsidRDefault="00EC4AA1" w:rsidP="00EC4AA1">
      <w:pPr>
        <w:rPr>
          <w:rFonts w:cs="Arial"/>
          <w:b/>
        </w:rPr>
      </w:pPr>
      <w:r w:rsidRPr="003608A0">
        <w:rPr>
          <w:rFonts w:cs="Arial"/>
          <w:b/>
        </w:rPr>
        <w:t>Минимална прихватљива дужина цеви је 6000мм.</w:t>
      </w:r>
    </w:p>
    <w:p w:rsidR="00EC4AA1" w:rsidRPr="003608A0" w:rsidRDefault="00EC4AA1" w:rsidP="00EC4AA1">
      <w:pPr>
        <w:rPr>
          <w:rFonts w:cs="Arial"/>
        </w:rPr>
      </w:pPr>
      <w:r w:rsidRPr="003608A0">
        <w:rPr>
          <w:rFonts w:cs="Arial"/>
        </w:rPr>
        <w:t xml:space="preserve">Наручилац је  сагласан да укупно уговорена количина може бити реализована до -5%. Дозвољено одступање од -5% које се односи на тежину,  примењује се уколико </w:t>
      </w:r>
      <w:r w:rsidRPr="003608A0">
        <w:rPr>
          <w:rFonts w:cs="Arial"/>
          <w:u w:val="single"/>
        </w:rPr>
        <w:t xml:space="preserve">приликом последње испоруке </w:t>
      </w:r>
      <w:r w:rsidRPr="003608A0">
        <w:rPr>
          <w:rFonts w:cs="Arial"/>
        </w:rPr>
        <w:t>остаје да се испоручи цев која захтева дужину краћу од 6 метара – односи се на сваку позицију посебно. Укупно испоручена количина не сме бити већа од захтеване (односи се на сваку позицију посебно).</w:t>
      </w:r>
    </w:p>
    <w:p w:rsidR="00EC4AA1" w:rsidRDefault="00EC4AA1" w:rsidP="00EC4AA1">
      <w:pPr>
        <w:rPr>
          <w:rFonts w:cs="Arial"/>
        </w:rPr>
      </w:pPr>
      <w:r w:rsidRPr="003608A0">
        <w:rPr>
          <w:rFonts w:cs="Arial"/>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6C2826" w:rsidRPr="006C2826" w:rsidRDefault="006C2826" w:rsidP="001C4DCA">
      <w:pPr>
        <w:rPr>
          <w:lang w:val="sr-Cyrl-RS" w:eastAsia="ar-SA"/>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6C2826">
        <w:rPr>
          <w:rFonts w:ascii="Arial" w:hAnsi="Arial" w:cs="Arial"/>
          <w:lang w:val="sr-Cyrl-RS"/>
        </w:rPr>
        <w:t>90</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0" w:name="_Toc441651542"/>
      <w:bookmarkStart w:id="21"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 xml:space="preserve">Приликом испоруке добара у магацин Наручиоца доставити </w:t>
      </w:r>
      <w:r w:rsidR="006C2826">
        <w:rPr>
          <w:rFonts w:ascii="Arial" w:hAnsi="Arial" w:cs="Arial"/>
          <w:color w:val="FF0000"/>
          <w:sz w:val="24"/>
          <w:szCs w:val="24"/>
          <w:lang w:val="sr-Cyrl-RS"/>
        </w:rPr>
        <w:t>атестно техничку документацију.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3.6.</w:t>
      </w:r>
      <w:r w:rsidR="004D14FC" w:rsidRPr="00883B9F">
        <w:rPr>
          <w:rFonts w:cs="Arial"/>
        </w:rPr>
        <w:t>Гарантни рок</w:t>
      </w:r>
      <w:bookmarkEnd w:id="22"/>
      <w:bookmarkEnd w:id="23"/>
    </w:p>
    <w:p w:rsidR="00F2064D" w:rsidRPr="00883B9F" w:rsidRDefault="004D14FC" w:rsidP="00F2064D">
      <w:pPr>
        <w:spacing w:before="0"/>
        <w:rPr>
          <w:rFonts w:cs="Arial"/>
          <w:lang w:val="ru-RU" w:eastAsia="zh-CN"/>
        </w:rPr>
      </w:pPr>
      <w:r w:rsidRPr="00883B9F">
        <w:rPr>
          <w:rFonts w:cs="Arial"/>
          <w:lang w:val="ru-RU" w:eastAsia="zh-CN"/>
        </w:rPr>
        <w:t xml:space="preserve">Гарантни рок за предмет набавке је </w:t>
      </w:r>
      <w:r w:rsidR="00BF39C7" w:rsidRPr="00883B9F">
        <w:rPr>
          <w:rFonts w:cs="Arial"/>
          <w:lang w:val="sr-Cyrl-RS" w:eastAsia="zh-CN"/>
        </w:rPr>
        <w:t>минимум</w:t>
      </w:r>
      <w:r w:rsidR="00E1417B">
        <w:rPr>
          <w:rFonts w:cs="Arial"/>
          <w:lang w:val="sr-Cyrl-RS" w:eastAsia="zh-CN"/>
        </w:rPr>
        <w:t xml:space="preserve"> </w:t>
      </w:r>
      <w:r w:rsidR="0059240C">
        <w:rPr>
          <w:rFonts w:cs="Arial"/>
          <w:lang w:eastAsia="zh-CN"/>
        </w:rPr>
        <w:t>12</w:t>
      </w:r>
      <w:r w:rsidR="00081299">
        <w:rPr>
          <w:rFonts w:cs="Arial"/>
          <w:lang w:val="sr-Cyrl-RS" w:eastAsia="zh-CN"/>
        </w:rPr>
        <w:t xml:space="preserve"> </w:t>
      </w:r>
      <w:r w:rsidR="00B7389F" w:rsidRPr="00883B9F">
        <w:rPr>
          <w:rFonts w:cs="Arial"/>
          <w:lang w:val="sr-Cyrl-CS" w:eastAsia="zh-CN"/>
        </w:rPr>
        <w:t>месец</w:t>
      </w:r>
      <w:r w:rsidR="007D00FA" w:rsidRPr="00883B9F">
        <w:rPr>
          <w:rFonts w:cs="Arial"/>
          <w:lang w:val="sr-Cyrl-CS" w:eastAsia="zh-CN"/>
        </w:rPr>
        <w:t>и</w:t>
      </w:r>
      <w:r w:rsidR="00F2064D" w:rsidRPr="00883B9F">
        <w:rPr>
          <w:rFonts w:cs="Arial"/>
          <w:lang w:val="ru-RU" w:eastAsia="zh-CN"/>
        </w:rPr>
        <w:t xml:space="preserve"> од</w:t>
      </w:r>
      <w:r w:rsidR="00F2064D" w:rsidRPr="00883B9F">
        <w:rPr>
          <w:rFonts w:cs="Arial"/>
          <w:lang w:val="sr-Cyrl-RS" w:eastAsia="zh-CN"/>
        </w:rPr>
        <w:t xml:space="preserve"> дана када је извршен</w:t>
      </w:r>
      <w:r w:rsidR="00F2064D" w:rsidRPr="00883B9F">
        <w:rPr>
          <w:rFonts w:cs="Arial"/>
          <w:lang w:val="ru-RU" w:eastAsia="zh-CN"/>
        </w:rPr>
        <w:t xml:space="preserve"> квантитативни и квалитативни пријем  добара.</w:t>
      </w: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5A3A9E" w:rsidRDefault="005A3A9E"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4"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11597">
        <w:rPr>
          <w:rFonts w:cs="Arial"/>
          <w:lang w:val="ru-RU"/>
        </w:rPr>
        <w:lastRenderedPageBreak/>
        <w:t xml:space="preserve">5. </w:t>
      </w:r>
      <w:r w:rsidR="00322313" w:rsidRPr="00611597">
        <w:rPr>
          <w:rFonts w:cs="Arial"/>
          <w:lang w:val="ru-RU"/>
        </w:rPr>
        <w:t>КРИТЕРИЈУМ ЗА ДОДЕЛУ УГОВОРА</w:t>
      </w:r>
      <w:bookmarkEnd w:id="193"/>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D2119">
        <w:rPr>
          <w:rFonts w:cs="Arial"/>
          <w:lang w:val="sr-Latn-RS"/>
        </w:rPr>
        <w:t>дужи гарантни рок</w:t>
      </w:r>
      <w:r w:rsidRPr="00287B41">
        <w:rPr>
          <w:rFonts w:cs="Arial"/>
          <w:lang w:val="ru-RU"/>
        </w:rPr>
        <w:t>.</w:t>
      </w:r>
    </w:p>
    <w:p w:rsidR="001D2119" w:rsidRPr="00287B41" w:rsidRDefault="001D2119" w:rsidP="001D2119">
      <w:pPr>
        <w:rPr>
          <w:rFonts w:cs="Arial"/>
          <w:lang w:val="sr-Cyrl-CS"/>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као најповољнија биће изабрана понуда оног понуђача који је понудио 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6C2826" w:rsidRPr="00C9633B" w:rsidRDefault="006C2826" w:rsidP="006C2826">
      <w:pPr>
        <w:pStyle w:val="KDNabrajanje"/>
      </w:pPr>
      <w:r w:rsidRPr="00E904EC">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4"/>
      <w:bookmarkEnd w:id="215"/>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AC4001" w:rsidRPr="00883B9F">
        <w:rPr>
          <w:rFonts w:ascii="Arial" w:hAnsi="Arial" w:cs="Arial"/>
          <w:lang w:val="sr-Cyrl-RS"/>
        </w:rPr>
        <w:t xml:space="preserve"> </w:t>
      </w:r>
      <w:r w:rsidR="006C2826">
        <w:rPr>
          <w:rFonts w:ascii="Arial" w:hAnsi="Arial" w:cs="Arial"/>
          <w:lang w:val="sr-Cyrl-RS"/>
        </w:rPr>
        <w:t>90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6C6FDF" w:rsidRPr="00883B9F" w:rsidRDefault="006C6FDF" w:rsidP="006C6FDF">
      <w:pPr>
        <w:spacing w:before="0"/>
        <w:rPr>
          <w:rFonts w:cs="Arial"/>
          <w:lang w:val="ru-RU" w:eastAsia="zh-CN"/>
        </w:rPr>
      </w:pPr>
      <w:r w:rsidRPr="00883B9F">
        <w:rPr>
          <w:rFonts w:cs="Arial"/>
          <w:lang w:val="ru-RU" w:eastAsia="zh-CN"/>
        </w:rPr>
        <w:t>Гар</w:t>
      </w:r>
      <w:r w:rsidR="00081299">
        <w:rPr>
          <w:rFonts w:cs="Arial"/>
          <w:lang w:val="ru-RU" w:eastAsia="zh-CN"/>
        </w:rPr>
        <w:t xml:space="preserve">антни рок за предмет набавке је </w:t>
      </w:r>
      <w:r w:rsidR="00C45EF6">
        <w:rPr>
          <w:rFonts w:cs="Arial"/>
          <w:lang w:val="ru-RU" w:eastAsia="zh-CN"/>
        </w:rPr>
        <w:t xml:space="preserve">минимум </w:t>
      </w:r>
      <w:r w:rsidR="0059240C">
        <w:rPr>
          <w:rFonts w:cs="Arial"/>
          <w:lang w:eastAsia="zh-CN"/>
        </w:rPr>
        <w:t>12</w:t>
      </w:r>
      <w:r w:rsidR="00081299">
        <w:rPr>
          <w:rFonts w:cs="Arial"/>
          <w:lang w:val="ru-RU" w:eastAsia="zh-CN"/>
        </w:rPr>
        <w:t xml:space="preserve"> </w:t>
      </w:r>
      <w:r w:rsidR="00B7389F" w:rsidRPr="00883B9F">
        <w:rPr>
          <w:rFonts w:cs="Arial"/>
          <w:lang w:val="sr-Cyrl-CS" w:eastAsia="zh-CN"/>
        </w:rPr>
        <w:t>месец</w:t>
      </w:r>
      <w:r w:rsidR="003C7A53"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w:t>
      </w:r>
      <w:r w:rsidR="008F18BC" w:rsidRPr="00883B9F">
        <w:rPr>
          <w:rFonts w:cs="Arial"/>
          <w:lang w:val="sr-Cyrl-RS" w:eastAsia="zh-CN"/>
        </w:rPr>
        <w:t xml:space="preserve">испоруке и потписивања Записника о </w:t>
      </w:r>
      <w:r w:rsidRPr="00883B9F">
        <w:rPr>
          <w:rFonts w:cs="Arial"/>
          <w:lang w:val="ru-RU" w:eastAsia="zh-CN"/>
        </w:rPr>
        <w:t xml:space="preserve"> квантитативн</w:t>
      </w:r>
      <w:r w:rsidR="008F18BC" w:rsidRPr="00883B9F">
        <w:rPr>
          <w:rFonts w:cs="Arial"/>
          <w:lang w:val="sr-Cyrl-RS" w:eastAsia="zh-CN"/>
        </w:rPr>
        <w:t>ом</w:t>
      </w:r>
      <w:r w:rsidRPr="00883B9F">
        <w:rPr>
          <w:rFonts w:cs="Arial"/>
          <w:lang w:val="ru-RU" w:eastAsia="zh-CN"/>
        </w:rPr>
        <w:t xml:space="preserve"> и квалитативн</w:t>
      </w:r>
      <w:r w:rsidR="008F18BC" w:rsidRPr="00883B9F">
        <w:rPr>
          <w:rFonts w:cs="Arial"/>
          <w:lang w:val="sr-Cyrl-RS" w:eastAsia="zh-CN"/>
        </w:rPr>
        <w:t>ом</w:t>
      </w:r>
      <w:r w:rsidRPr="00883B9F">
        <w:rPr>
          <w:rFonts w:cs="Arial"/>
          <w:lang w:val="ru-RU" w:eastAsia="zh-CN"/>
        </w:rPr>
        <w:t xml:space="preserve"> пријем</w:t>
      </w:r>
      <w:r w:rsidR="008F18BC" w:rsidRPr="00883B9F">
        <w:rPr>
          <w:rFonts w:cs="Arial"/>
          <w:lang w:val="sr-Cyrl-RS" w:eastAsia="zh-CN"/>
        </w:rPr>
        <w:t>у</w:t>
      </w:r>
      <w:r w:rsidRPr="00883B9F">
        <w:rPr>
          <w:rFonts w:cs="Arial"/>
          <w:lang w:val="ru-RU" w:eastAsia="zh-CN"/>
        </w:rPr>
        <w:t xml:space="preserve">  добара</w:t>
      </w:r>
      <w:r w:rsidR="001D2119">
        <w:rPr>
          <w:rFonts w:cs="Arial"/>
          <w:lang w:val="ru-RU" w:eastAsia="zh-CN"/>
        </w:rPr>
        <w:t>.</w:t>
      </w:r>
    </w:p>
    <w:p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A05B8" w:rsidRDefault="002A05B8"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8" w:name="_Toc441651599"/>
      <w:bookmarkStart w:id="239" w:name="_Toc442559910"/>
      <w:r w:rsidRPr="00611597">
        <w:rPr>
          <w:rFonts w:cs="Arial"/>
          <w:b/>
          <w:lang w:val="ru-RU"/>
        </w:rPr>
        <w:t xml:space="preserve">Меница за добро извршење посла </w:t>
      </w:r>
      <w:bookmarkEnd w:id="238"/>
      <w:bookmarkEnd w:id="239"/>
    </w:p>
    <w:p w:rsidR="00BC1827" w:rsidRPr="00611597" w:rsidRDefault="009A23E3" w:rsidP="00BC1827">
      <w:pPr>
        <w:rPr>
          <w:rFonts w:cs="Arial"/>
          <w:lang w:val="ru-RU"/>
        </w:rPr>
      </w:pPr>
      <w:r w:rsidRPr="00611597">
        <w:rPr>
          <w:rFonts w:cs="Arial"/>
          <w:lang w:val="ru-RU"/>
        </w:rPr>
        <w:lastRenderedPageBreak/>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r w:rsidRPr="000E455D">
        <w:rPr>
          <w:rFonts w:ascii="Arial" w:hAnsi="Arial" w:cs="Arial"/>
        </w:rPr>
        <w:t>фотокопију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0" w:name="_Toc441651601"/>
      <w:bookmarkStart w:id="241"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0"/>
      <w:bookmarkEnd w:id="241"/>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r w:rsidRPr="000E455D">
        <w:rPr>
          <w:rFonts w:ascii="Arial" w:hAnsi="Arial" w:cs="Arial"/>
        </w:rPr>
        <w:t>фотокопију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lastRenderedPageBreak/>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C2826">
        <w:rPr>
          <w:rFonts w:cs="Arial"/>
          <w:lang w:val="sr-Cyrl-RS"/>
        </w:rPr>
        <w:t>0055</w:t>
      </w:r>
      <w:r w:rsidR="00C714AF">
        <w:rPr>
          <w:rFonts w:cs="Arial"/>
          <w:lang w:val="sr-Cyrl-RS"/>
        </w:rPr>
        <w:t>/</w:t>
      </w:r>
      <w:r w:rsidR="00E9129E">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C2826">
        <w:rPr>
          <w:rFonts w:cs="Arial"/>
          <w:lang w:val="sr-Cyrl-RS"/>
        </w:rPr>
        <w:t>0055</w:t>
      </w:r>
      <w:r w:rsidR="00C714AF">
        <w:rPr>
          <w:rFonts w:cs="Arial"/>
          <w:lang w:val="sr-Cyrl-RS"/>
        </w:rPr>
        <w:t>/</w:t>
      </w:r>
      <w:r w:rsidR="00E9129E">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2" w:name="_Toc441651602"/>
      <w:bookmarkStart w:id="243" w:name="_Toc442559913"/>
      <w:r w:rsidRPr="000E455D">
        <w:rPr>
          <w:rFonts w:cs="Arial"/>
        </w:rPr>
        <w:t>Додатне информације и објашњења</w:t>
      </w:r>
      <w:bookmarkEnd w:id="242"/>
      <w:bookmarkEnd w:id="243"/>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6C2826">
          <w:rPr>
            <w:rStyle w:val="Hyperlink"/>
            <w:rFonts w:cs="Arial"/>
          </w:rPr>
          <w:t>dragana.despotovic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4" w:name="_Toc441651603"/>
      <w:bookmarkStart w:id="245" w:name="_Toc442559914"/>
      <w:r w:rsidRPr="000E455D">
        <w:rPr>
          <w:rFonts w:cs="Arial"/>
        </w:rPr>
        <w:lastRenderedPageBreak/>
        <w:t>Трошкови понуде</w:t>
      </w:r>
      <w:bookmarkEnd w:id="244"/>
      <w:bookmarkEnd w:id="245"/>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6" w:name="_Toc442559917"/>
      <w:bookmarkStart w:id="247" w:name="_Toc441651606"/>
      <w:r w:rsidRPr="000E455D">
        <w:rPr>
          <w:rFonts w:cs="Arial"/>
        </w:rPr>
        <w:t>Разлози за одбијање понуде</w:t>
      </w:r>
      <w:bookmarkEnd w:id="246"/>
      <w:r w:rsidRPr="000E455D">
        <w:rPr>
          <w:rFonts w:cs="Arial"/>
        </w:rPr>
        <w:t xml:space="preserve"> </w:t>
      </w:r>
      <w:bookmarkEnd w:id="247"/>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8" w:name="_Toc441651607"/>
      <w:bookmarkStart w:id="249" w:name="_Toc442559918"/>
      <w:r w:rsidRPr="000E455D">
        <w:rPr>
          <w:rFonts w:cs="Arial"/>
          <w:lang w:val="ru-RU"/>
        </w:rPr>
        <w:lastRenderedPageBreak/>
        <w:t>Н</w:t>
      </w:r>
      <w:r w:rsidRPr="000E455D">
        <w:rPr>
          <w:rFonts w:cs="Arial"/>
        </w:rPr>
        <w:t>егативне референце</w:t>
      </w:r>
      <w:bookmarkEnd w:id="248"/>
      <w:bookmarkEnd w:id="249"/>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0" w:name="_Toc441651608"/>
      <w:bookmarkStart w:id="251" w:name="_Toc442559919"/>
      <w:r w:rsidRPr="000E455D">
        <w:rPr>
          <w:rFonts w:cs="Arial"/>
        </w:rPr>
        <w:t>Увид у документацију</w:t>
      </w:r>
      <w:bookmarkEnd w:id="250"/>
      <w:bookmarkEnd w:id="251"/>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2" w:name="_Toc441651609"/>
      <w:bookmarkStart w:id="253" w:name="_Toc442559920"/>
      <w:r w:rsidRPr="000E455D">
        <w:rPr>
          <w:rFonts w:cs="Arial"/>
          <w:lang w:val="ru-RU"/>
        </w:rPr>
        <w:t>З</w:t>
      </w:r>
      <w:r w:rsidRPr="000E455D">
        <w:rPr>
          <w:rFonts w:cs="Arial"/>
        </w:rPr>
        <w:t>аштита права понуђача</w:t>
      </w:r>
      <w:bookmarkEnd w:id="252"/>
      <w:bookmarkEnd w:id="253"/>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6C2826">
        <w:rPr>
          <w:rFonts w:cs="Arial"/>
          <w:lang w:val="ru-RU" w:bidi="en-US"/>
        </w:rPr>
        <w:t>0055</w:t>
      </w:r>
      <w:r w:rsidR="00C714AF">
        <w:rPr>
          <w:rFonts w:cs="Arial"/>
          <w:lang w:val="ru-RU" w:bidi="en-US"/>
        </w:rPr>
        <w:t>/</w:t>
      </w:r>
      <w:r w:rsidR="00E9129E">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6C2826">
          <w:rPr>
            <w:rStyle w:val="Hyperlink"/>
            <w:rFonts w:cs="Arial"/>
            <w:lang w:val="sr-Latn-RS"/>
          </w:rPr>
          <w:t>dragana.despotovic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lastRenderedPageBreak/>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6C2826">
        <w:rPr>
          <w:rFonts w:cs="Arial"/>
          <w:lang w:val="sr-Latn-RS"/>
        </w:rPr>
        <w:t>0055</w:t>
      </w:r>
      <w:r w:rsidR="00E9129E">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6C2826">
        <w:rPr>
          <w:rFonts w:cs="Arial"/>
          <w:lang w:val="sr-Cyrl-CS"/>
        </w:rPr>
        <w:t>0055</w:t>
      </w:r>
      <w:r w:rsidR="00C714AF">
        <w:rPr>
          <w:rFonts w:cs="Arial"/>
          <w:lang w:val="sr-Cyrl-CS"/>
        </w:rPr>
        <w:t>/</w:t>
      </w:r>
      <w:r w:rsidR="00E9129E">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lastRenderedPageBreak/>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lastRenderedPageBreak/>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4" w:name="_Toc441651610"/>
      <w:bookmarkStart w:id="255"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4"/>
      <w:bookmarkEnd w:id="255"/>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6" w:name="_Toc441651611"/>
      <w:bookmarkStart w:id="257" w:name="_Toc442559922"/>
      <w:r w:rsidRPr="000E455D">
        <w:rPr>
          <w:rFonts w:cs="Arial"/>
        </w:rPr>
        <w:t>Измене током трајања уговора</w:t>
      </w:r>
      <w:bookmarkEnd w:id="256"/>
      <w:bookmarkEnd w:id="257"/>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D2119" w:rsidRDefault="001D2119" w:rsidP="00465640">
      <w:pPr>
        <w:spacing w:before="0"/>
        <w:jc w:val="center"/>
        <w:rPr>
          <w:rFonts w:cs="Arial"/>
          <w:lang w:eastAsia="sr-Latn-CS"/>
        </w:rPr>
      </w:pPr>
    </w:p>
    <w:p w:rsidR="00B56161" w:rsidRDefault="00B56161" w:rsidP="00465640">
      <w:pPr>
        <w:spacing w:before="0"/>
        <w:jc w:val="center"/>
        <w:rPr>
          <w:rFonts w:cs="Arial"/>
          <w:lang w:eastAsia="sr-Latn-CS"/>
        </w:rPr>
      </w:pPr>
    </w:p>
    <w:p w:rsidR="00B56161" w:rsidRPr="000E455D" w:rsidRDefault="00B56161"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Default="001D2119"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Pr="000E455D" w:rsidRDefault="001A0463"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8"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8"/>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EB691D" w:rsidRDefault="00343A18" w:rsidP="005818B5">
      <w:pPr>
        <w:jc w:val="center"/>
        <w:rPr>
          <w:rFonts w:eastAsia="TimesNewRomanPS-BoldMT" w:cs="Arial"/>
          <w:bCs/>
          <w:lang w:val="sr-Latn-RS"/>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6C2826">
        <w:rPr>
          <w:rFonts w:eastAsia="TimesNewRomanPS-BoldMT" w:cs="Arial"/>
          <w:b/>
          <w:bCs/>
          <w:lang w:val="ru-RU"/>
        </w:rPr>
        <w:t>ЦЕВИ ШАВНЕ И БЕШАВНЕ ЗА ТЕ-КО КОСТОЛАЦ</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6C2826">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r w:rsidR="005818B5">
        <w:rPr>
          <w:rFonts w:eastAsia="TimesNewRomanPS-BoldMT" w:cs="Arial"/>
          <w:bCs/>
          <w:lang w:val="sr-Latn-RS"/>
        </w:rPr>
        <w:t xml:space="preserve"> </w:t>
      </w:r>
    </w:p>
    <w:p w:rsidR="005818B5" w:rsidRPr="004A25FE" w:rsidRDefault="005818B5" w:rsidP="005818B5">
      <w:pPr>
        <w:jc w:val="center"/>
        <w:rPr>
          <w:rFonts w:cs="Arial"/>
          <w:b/>
          <w:lang w:val="ru-RU"/>
        </w:rPr>
      </w:pPr>
      <w:r>
        <w:rPr>
          <w:rFonts w:eastAsia="TimesNewRomanPS-BoldMT" w:cs="Arial"/>
          <w:bCs/>
          <w:lang w:val="ru-RU"/>
        </w:rPr>
        <w:t xml:space="preserve">ЈАНА </w:t>
      </w:r>
      <w:r w:rsidR="00EB691D">
        <w:rPr>
          <w:rFonts w:eastAsia="TimesNewRomanPS-BoldMT" w:cs="Arial"/>
          <w:bCs/>
          <w:lang w:val="sr-Cyrl-RS"/>
        </w:rPr>
        <w:t>1223</w:t>
      </w:r>
      <w:r>
        <w:rPr>
          <w:rFonts w:eastAsia="TimesNewRomanPS-BoldMT" w:cs="Arial"/>
          <w:bCs/>
          <w:lang w:val="ru-RU"/>
        </w:rPr>
        <w:t>/2019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Default="00343A18" w:rsidP="00343A18">
      <w:pPr>
        <w:spacing w:before="0"/>
        <w:rPr>
          <w:rFonts w:cs="Arial"/>
          <w:i/>
          <w:iCs/>
          <w:lang w:val="ru-RU"/>
        </w:rPr>
      </w:pPr>
    </w:p>
    <w:p w:rsidR="001A0463" w:rsidRDefault="001A0463" w:rsidP="00343A18">
      <w:pPr>
        <w:spacing w:before="0"/>
        <w:rPr>
          <w:rFonts w:cs="Arial"/>
          <w:i/>
          <w:iCs/>
          <w:lang w:val="ru-RU"/>
        </w:rPr>
      </w:pPr>
    </w:p>
    <w:p w:rsidR="001A0463" w:rsidRDefault="001A0463" w:rsidP="00343A18">
      <w:pPr>
        <w:spacing w:before="0"/>
        <w:rPr>
          <w:rFonts w:cs="Arial"/>
          <w:i/>
          <w:iCs/>
          <w:lang w:val="ru-RU"/>
        </w:rPr>
      </w:pPr>
    </w:p>
    <w:p w:rsidR="001A0463" w:rsidRPr="000E455D" w:rsidRDefault="001A0463" w:rsidP="00343A18">
      <w:pPr>
        <w:spacing w:before="0"/>
        <w:rPr>
          <w:rFonts w:cs="Arial"/>
          <w:i/>
          <w:iCs/>
          <w:lang w:val="ru-RU"/>
        </w:rPr>
      </w:pPr>
    </w:p>
    <w:p w:rsidR="0042687E" w:rsidRDefault="0042687E"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Pr="00CF37CC" w:rsidRDefault="006C2826" w:rsidP="00CF37CC">
            <w:pPr>
              <w:spacing w:before="0"/>
              <w:jc w:val="left"/>
              <w:rPr>
                <w:rFonts w:eastAsia="TimesNewRomanPS-BoldMT" w:cs="Arial"/>
                <w:bCs/>
                <w:lang w:val="ru-RU"/>
              </w:rPr>
            </w:pPr>
            <w:r>
              <w:rPr>
                <w:rFonts w:eastAsia="TimesNewRomanPS-BoldMT" w:cs="Arial"/>
                <w:b/>
                <w:bCs/>
                <w:lang w:val="ru-RU"/>
              </w:rPr>
              <w:t>ЦЕВИ ШАВНЕ И БЕШАВНЕ ЗА ТЕ-КО КОСТОЛАЦ</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6C2826">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6C2826">
              <w:rPr>
                <w:rFonts w:cs="Arial"/>
                <w:spacing w:val="4"/>
                <w:lang w:val="sr-Cyrl-RS"/>
              </w:rPr>
              <w:t>90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295106" w:rsidRDefault="00701CFB" w:rsidP="0059240C">
            <w:pPr>
              <w:spacing w:before="0"/>
              <w:jc w:val="center"/>
              <w:rPr>
                <w:rFonts w:cs="Arial"/>
                <w:b/>
                <w:bCs/>
                <w:iCs/>
                <w:lang w:val="sr-Cyrl-CS"/>
              </w:rPr>
            </w:pPr>
            <w:r w:rsidRPr="00295106">
              <w:rPr>
                <w:rFonts w:cs="Arial"/>
                <w:bCs/>
                <w:iCs/>
                <w:lang w:val="sr-Cyrl-CS"/>
              </w:rPr>
              <w:t xml:space="preserve">не може бити краћи од </w:t>
            </w:r>
            <w:r w:rsidR="00C45EF6">
              <w:rPr>
                <w:rFonts w:cs="Arial"/>
                <w:bCs/>
                <w:iCs/>
                <w:lang w:val="sr-Cyrl-RS"/>
              </w:rPr>
              <w:t>1</w:t>
            </w:r>
            <w:r w:rsidR="0059240C">
              <w:rPr>
                <w:rFonts w:cs="Arial"/>
                <w:bCs/>
                <w:iCs/>
                <w:lang w:val="sr-Cyrl-RS"/>
              </w:rPr>
              <w:t>2</w:t>
            </w:r>
            <w:r w:rsidR="00D07A77" w:rsidRPr="00295106">
              <w:rPr>
                <w:rFonts w:cs="Arial"/>
                <w:bCs/>
                <w:iCs/>
                <w:lang w:val="sr-Cyrl-CS"/>
              </w:rPr>
              <w:t xml:space="preserve"> месец</w:t>
            </w:r>
            <w:r w:rsidR="003C7A53" w:rsidRPr="00295106">
              <w:rPr>
                <w:rFonts w:cs="Arial"/>
                <w:bCs/>
                <w:iCs/>
                <w:lang w:val="sr-Cyrl-CS"/>
              </w:rPr>
              <w:t>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c>
          <w:tcPr>
            <w:tcW w:w="4394" w:type="dxa"/>
            <w:vAlign w:val="center"/>
          </w:tcPr>
          <w:p w:rsidR="000E75A0" w:rsidRPr="00295106" w:rsidRDefault="000E75A0" w:rsidP="00AF3AF8">
            <w:pPr>
              <w:spacing w:before="0"/>
              <w:jc w:val="center"/>
              <w:rPr>
                <w:rFonts w:cs="Arial"/>
                <w:b/>
                <w:bCs/>
                <w:iCs/>
                <w:lang w:val="sr-Cyrl-CS"/>
              </w:rPr>
            </w:pPr>
          </w:p>
          <w:p w:rsidR="000E75A0" w:rsidRPr="00295106" w:rsidRDefault="00B7389F" w:rsidP="001D2119">
            <w:pPr>
              <w:spacing w:before="0"/>
              <w:jc w:val="center"/>
              <w:rPr>
                <w:rFonts w:cs="Arial"/>
                <w:b/>
                <w:bCs/>
                <w:iCs/>
                <w:lang w:val="sr-Cyrl-CS"/>
              </w:rPr>
            </w:pPr>
            <w:r w:rsidRPr="00295106">
              <w:rPr>
                <w:rFonts w:cs="Arial"/>
                <w:bCs/>
                <w:iCs/>
                <w:lang w:val="sr-Cyrl-CS"/>
              </w:rPr>
              <w:t>____ месеци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100"/>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8F49D1" w:rsidRDefault="008F49D1" w:rsidP="005C2FEA">
            <w:pPr>
              <w:spacing w:before="0"/>
              <w:jc w:val="left"/>
              <w:rPr>
                <w:rFonts w:cs="Arial"/>
                <w:lang w:val="sr-Latn-RS" w:eastAsia="sr-Latn-RS"/>
              </w:rPr>
            </w:pPr>
          </w:p>
          <w:tbl>
            <w:tblPr>
              <w:tblW w:w="1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276"/>
              <w:gridCol w:w="567"/>
              <w:gridCol w:w="992"/>
              <w:gridCol w:w="993"/>
              <w:gridCol w:w="992"/>
              <w:gridCol w:w="1134"/>
              <w:gridCol w:w="992"/>
              <w:gridCol w:w="567"/>
              <w:gridCol w:w="567"/>
              <w:gridCol w:w="850"/>
              <w:gridCol w:w="566"/>
              <w:gridCol w:w="1046"/>
              <w:gridCol w:w="1276"/>
            </w:tblGrid>
            <w:tr w:rsidR="00EB691D" w:rsidRPr="00EB691D" w:rsidTr="00EB691D">
              <w:trPr>
                <w:trHeight w:val="300"/>
              </w:trPr>
              <w:tc>
                <w:tcPr>
                  <w:tcW w:w="988"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2 </w:t>
                  </w:r>
                </w:p>
              </w:tc>
              <w:tc>
                <w:tcPr>
                  <w:tcW w:w="1276"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3 </w:t>
                  </w:r>
                </w:p>
              </w:tc>
              <w:tc>
                <w:tcPr>
                  <w:tcW w:w="567"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4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5 </w:t>
                  </w:r>
                </w:p>
              </w:tc>
              <w:tc>
                <w:tcPr>
                  <w:tcW w:w="993"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6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7 </w:t>
                  </w:r>
                </w:p>
              </w:tc>
              <w:tc>
                <w:tcPr>
                  <w:tcW w:w="1134"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8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9 </w:t>
                  </w:r>
                </w:p>
              </w:tc>
              <w:tc>
                <w:tcPr>
                  <w:tcW w:w="567"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10 </w:t>
                  </w:r>
                </w:p>
              </w:tc>
              <w:tc>
                <w:tcPr>
                  <w:tcW w:w="1417" w:type="dxa"/>
                  <w:gridSpan w:val="2"/>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11 </w:t>
                  </w:r>
                </w:p>
              </w:tc>
              <w:tc>
                <w:tcPr>
                  <w:tcW w:w="1612" w:type="dxa"/>
                  <w:gridSpan w:val="2"/>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12 </w:t>
                  </w:r>
                </w:p>
              </w:tc>
              <w:tc>
                <w:tcPr>
                  <w:tcW w:w="1276"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13 </w:t>
                  </w:r>
                </w:p>
              </w:tc>
            </w:tr>
            <w:tr w:rsidR="00EB691D" w:rsidRPr="00EB691D" w:rsidTr="00EB691D">
              <w:trPr>
                <w:trHeight w:val="300"/>
              </w:trPr>
              <w:tc>
                <w:tcPr>
                  <w:tcW w:w="988"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Pozicija</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Šifra</w:t>
                  </w:r>
                </w:p>
              </w:tc>
              <w:tc>
                <w:tcPr>
                  <w:tcW w:w="1276"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Naziv proizvoda</w:t>
                  </w:r>
                </w:p>
              </w:tc>
              <w:tc>
                <w:tcPr>
                  <w:tcW w:w="567"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JM</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Količina</w:t>
                  </w:r>
                </w:p>
              </w:tc>
              <w:tc>
                <w:tcPr>
                  <w:tcW w:w="993"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Jed.cena bezPDV</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Jed.cena sa PDV</w:t>
                  </w:r>
                </w:p>
              </w:tc>
              <w:tc>
                <w:tcPr>
                  <w:tcW w:w="1134"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Uku.cena bezPDV</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Uku.cena saPDV</w:t>
                  </w:r>
                </w:p>
              </w:tc>
              <w:tc>
                <w:tcPr>
                  <w:tcW w:w="567"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Kol.</w:t>
                  </w:r>
                </w:p>
              </w:tc>
              <w:tc>
                <w:tcPr>
                  <w:tcW w:w="1417" w:type="dxa"/>
                  <w:gridSpan w:val="2"/>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Namena</w:t>
                  </w:r>
                </w:p>
              </w:tc>
              <w:tc>
                <w:tcPr>
                  <w:tcW w:w="1612" w:type="dxa"/>
                  <w:gridSpan w:val="2"/>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Skladište</w:t>
                  </w:r>
                </w:p>
              </w:tc>
              <w:tc>
                <w:tcPr>
                  <w:tcW w:w="1276"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naziv proizvođača dobara, model, oznaka dobra</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657247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1/2"X2 Č.1212 JUS C.B5 122/68</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657379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2"X2.9 Č.1212 JUS C.B5 122/68</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436844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3/4X2,3 Č.1212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1775928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EN 10220  FI 139,7X12,5MM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664650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108X3,60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646369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108X4,5 Č.1212 ST.37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436607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133X4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435635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14X2 Č.7400 Č.15MO3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435716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14X2,5 Č.7400 Č.13CRMO44</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877883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16X2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11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747459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219,1X5,9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755435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273X7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646156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33,7X3,2 Č.4574 JUS C.B5.221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646199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42,4X3,2 Č.4574</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116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436860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48,3X3,2 Č.1212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646253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60,3X3,2 Č.4574 JUS C.B5.221</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292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719323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88,9X3,2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1087622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FI-76X2,9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324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1796429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21,3X3,6MM EN 10216/2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94,7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94,7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1796437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26,9X4MM EN10216/2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135,6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135,6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1611763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33,7X4MM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1611860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42,4X5MM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436402 </w:t>
                  </w:r>
                </w:p>
              </w:tc>
              <w:tc>
                <w:tcPr>
                  <w:tcW w:w="1276" w:type="dxa"/>
                  <w:shd w:val="clear" w:color="auto" w:fill="auto"/>
                  <w:noWrap/>
                  <w:vAlign w:val="bottom"/>
                  <w:hideMark/>
                </w:tcPr>
                <w:p w:rsid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3/4" X2 Č.0361 SRPS EN 10220</w:t>
                  </w:r>
                </w:p>
                <w:p w:rsidR="00EB691D" w:rsidRDefault="00EB691D" w:rsidP="00EB691D">
                  <w:pPr>
                    <w:spacing w:before="0"/>
                    <w:jc w:val="left"/>
                    <w:rPr>
                      <w:rFonts w:cs="Arial"/>
                      <w:color w:val="000000"/>
                      <w:sz w:val="14"/>
                      <w:szCs w:val="14"/>
                      <w:lang w:val="sr-Latn-RS" w:eastAsia="sr-Latn-RS"/>
                    </w:rPr>
                  </w:pPr>
                </w:p>
                <w:p w:rsidR="00EB691D" w:rsidRDefault="00EB691D" w:rsidP="00EB691D">
                  <w:pPr>
                    <w:spacing w:before="0"/>
                    <w:jc w:val="left"/>
                    <w:rPr>
                      <w:rFonts w:cs="Arial"/>
                      <w:color w:val="000000"/>
                      <w:sz w:val="14"/>
                      <w:szCs w:val="14"/>
                      <w:lang w:val="sr-Latn-RS" w:eastAsia="sr-Latn-RS"/>
                    </w:rPr>
                  </w:pPr>
                </w:p>
                <w:p w:rsidR="00EB691D" w:rsidRDefault="00EB691D" w:rsidP="00EB691D">
                  <w:pPr>
                    <w:spacing w:before="0"/>
                    <w:jc w:val="left"/>
                    <w:rPr>
                      <w:rFonts w:cs="Arial"/>
                      <w:color w:val="000000"/>
                      <w:sz w:val="14"/>
                      <w:szCs w:val="14"/>
                      <w:lang w:val="sr-Latn-RS" w:eastAsia="sr-Latn-RS"/>
                    </w:rPr>
                  </w:pPr>
                </w:p>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24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436275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 SRPS C.B5.025</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ĆIRIKOVAC</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104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ĆIRIKOVAC</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685283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114,3X3,6 JUS CB5.240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436534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133X3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436585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3/4" SRPS C.B5.025</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107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ELEKTRO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436100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48,3X2,6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344,4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344,4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436283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5/4"(42,4X2,6) SRPS C.B5.025</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304,8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436119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60,3X3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129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129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436151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88,9X3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436399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R 1/2"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ĆIRIKOVAC</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104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ĆIRIKOVAC</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1348043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SRPS EN 10220 FI 168X4,5MM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267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267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1389882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FI 10X2 Č.4574 SRPS.EN 10084(07)</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A2</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35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507008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FI 12X2 Č.4580</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A2</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678791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ŠAVNA FI 21,3X2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507156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ŠAVNA FI 26,9X2,3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219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219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1185640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10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1185675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16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1185713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20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1185721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25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1117181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SRPS EN 10220 FI 33,7X2,6MM</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238,8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238,8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570621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KOLENO 273/90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1796224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114,3/FI 88,9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405"/>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1796259 </w:t>
                  </w:r>
                </w:p>
              </w:tc>
              <w:tc>
                <w:tcPr>
                  <w:tcW w:w="1276" w:type="dxa"/>
                  <w:shd w:val="clear" w:color="auto" w:fill="auto"/>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139,7/ FI 114,3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1796232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168,3/FI 139,7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1795805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76,1/FI 60,3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48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1795813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88,9/ FI76,1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0C1DB0">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0C1DB0">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029"/>
        <w:gridCol w:w="3302"/>
        <w:gridCol w:w="37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0C1DB0">
          <w:footnotePr>
            <w:pos w:val="beneathText"/>
          </w:footnotePr>
          <w:pgSz w:w="15840" w:h="12240" w:orient="landscape" w:code="1"/>
          <w:pgMar w:top="1440" w:right="454" w:bottom="1440" w:left="794"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r w:rsidR="000C1DB0">
        <w:rPr>
          <w:rFonts w:eastAsia="Calibri" w:cs="Arial"/>
          <w:bCs/>
          <w:iCs/>
          <w:lang w:val="sr-Latn-RS"/>
        </w:rPr>
        <w:t xml:space="preserve"> </w:t>
      </w:r>
      <w:r w:rsidR="000C1DB0">
        <w:rPr>
          <w:rFonts w:eastAsia="Calibri" w:cs="Arial"/>
          <w:bCs/>
          <w:iCs/>
          <w:lang w:val="sr-Cyrl-RS"/>
        </w:rPr>
        <w:t>и земљу порекла</w:t>
      </w:r>
      <w:r w:rsidRPr="00616711">
        <w:rPr>
          <w:rFonts w:eastAsia="Calibri" w:cs="Arial"/>
          <w:bCs/>
          <w:iCs/>
          <w:lang w:val="ru-RU"/>
        </w:rPr>
        <w:t>,</w:t>
      </w:r>
    </w:p>
    <w:p w:rsidR="000C1DB0" w:rsidRPr="00616711" w:rsidRDefault="000C1DB0" w:rsidP="00616711">
      <w:pPr>
        <w:tabs>
          <w:tab w:val="left" w:pos="90"/>
        </w:tabs>
        <w:suppressAutoHyphens/>
        <w:spacing w:before="0"/>
        <w:rPr>
          <w:rFonts w:eastAsia="Calibri" w:cs="Arial"/>
          <w:bCs/>
          <w:iCs/>
          <w:lang w:val="ru-RU"/>
        </w:rPr>
      </w:pPr>
      <w:r>
        <w:rPr>
          <w:rFonts w:eastAsia="Calibri" w:cs="Arial"/>
          <w:bCs/>
          <w:iCs/>
          <w:lang w:val="ru-RU"/>
        </w:rPr>
        <w:t>у колону 14. Уписати понуђени каталошки број</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59" w:name="_Toc442559926"/>
      <w:r w:rsidRPr="00611597">
        <w:rPr>
          <w:lang w:val="ru-RU"/>
        </w:rPr>
        <w:t xml:space="preserve">ОБРАЗАЦ </w:t>
      </w:r>
      <w:r w:rsidR="00BC1678" w:rsidRPr="000E455D">
        <w:rPr>
          <w:lang w:val="sr-Cyrl-RS"/>
        </w:rPr>
        <w:t>3</w:t>
      </w:r>
      <w:r w:rsidRPr="00611597">
        <w:rPr>
          <w:lang w:val="ru-RU"/>
        </w:rPr>
        <w:t>.</w:t>
      </w:r>
      <w:bookmarkEnd w:id="259"/>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6C2826">
        <w:rPr>
          <w:rFonts w:eastAsia="TimesNewRomanPS-BoldMT" w:cs="Arial"/>
          <w:bCs/>
          <w:lang w:val="ru-RU"/>
        </w:rPr>
        <w:t>ЦЕВИ ШАВНЕ И БЕШАВНЕ ЗА ТЕ-КО КОСТОЛАЦ</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0" w:name="_Toc442559928"/>
      <w:r w:rsidRPr="00611597">
        <w:rPr>
          <w:lang w:val="ru-RU"/>
        </w:rPr>
        <w:t xml:space="preserve">ОБРАЗАЦ </w:t>
      </w:r>
      <w:r w:rsidR="00BC1678" w:rsidRPr="000E455D">
        <w:rPr>
          <w:lang w:val="sr-Cyrl-RS"/>
        </w:rPr>
        <w:t>4</w:t>
      </w:r>
      <w:r w:rsidRPr="00611597">
        <w:rPr>
          <w:lang w:val="ru-RU"/>
        </w:rPr>
        <w:t>.</w:t>
      </w:r>
      <w:bookmarkEnd w:id="260"/>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1" w:name="_Toc442559929"/>
      <w:r w:rsidRPr="000E455D">
        <w:rPr>
          <w:rFonts w:cs="Arial"/>
          <w:b/>
          <w:lang w:val="ru-RU"/>
        </w:rPr>
        <w:t>И З Ј А В У</w:t>
      </w:r>
      <w:bookmarkEnd w:id="261"/>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6C2826">
        <w:rPr>
          <w:rFonts w:cs="Arial"/>
          <w:lang w:val="ru-RU"/>
        </w:rPr>
        <w:t>ЦЕВИ ШАВНЕ И БЕШАВНЕ ЗА ТЕ-КО КОСТОЛАЦ</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6C2826">
        <w:rPr>
          <w:rFonts w:eastAsia="TimesNewRomanPS-BoldMT" w:cs="Arial"/>
          <w:bCs/>
          <w:lang w:val="ru-RU"/>
        </w:rPr>
        <w:t>ЦЕВИ ШАВНЕ И БЕШАВНЕ ЗА ТЕ-КО КОСТОЛАЦ</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lastRenderedPageBreak/>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11597">
        <w:rPr>
          <w:rFonts w:cs="Arial"/>
          <w:lang w:val="ru-RU"/>
        </w:rPr>
        <w:lastRenderedPageBreak/>
        <w:t>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lastRenderedPageBreak/>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Default="002D2B2D" w:rsidP="001305DF">
      <w:pPr>
        <w:spacing w:before="0"/>
        <w:rPr>
          <w:rFonts w:cs="Arial"/>
          <w:i/>
          <w:lang w:val="sr-Cyrl-RS"/>
        </w:rPr>
      </w:pPr>
    </w:p>
    <w:p w:rsidR="00FB26F9" w:rsidRPr="000E455D" w:rsidRDefault="00FB26F9"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2" w:name="_Toc442559948"/>
      <w:r w:rsidRPr="000E455D">
        <w:rPr>
          <w:rFonts w:cs="Arial"/>
        </w:rPr>
        <w:lastRenderedPageBreak/>
        <w:t>МОДЕЛ УГОВОРА</w:t>
      </w:r>
      <w:bookmarkEnd w:id="262"/>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3" w:name="_Toc442559949"/>
      <w:r w:rsidRPr="00611597">
        <w:rPr>
          <w:rFonts w:cs="Arial"/>
          <w:b/>
          <w:lang w:val="ru-RU"/>
        </w:rPr>
        <w:lastRenderedPageBreak/>
        <w:t>УГОВОР О КУПОПРОДАЈИ</w:t>
      </w:r>
      <w:bookmarkEnd w:id="263"/>
      <w:r w:rsidR="004A25FE">
        <w:rPr>
          <w:rFonts w:cs="Arial"/>
          <w:b/>
          <w:lang w:val="sr-Latn-RS"/>
        </w:rPr>
        <w:t xml:space="preserve">  </w:t>
      </w:r>
      <w:r w:rsidR="00A43A23" w:rsidRPr="00611597">
        <w:rPr>
          <w:rFonts w:cs="Arial"/>
          <w:b/>
          <w:lang w:val="ru-RU"/>
        </w:rPr>
        <w:t>ДОБАРА</w:t>
      </w:r>
    </w:p>
    <w:p w:rsidR="004A25FE" w:rsidRPr="004A25FE" w:rsidRDefault="006C2826" w:rsidP="004A25FE">
      <w:pPr>
        <w:jc w:val="center"/>
        <w:rPr>
          <w:rFonts w:eastAsia="TimesNewRomanPS-BoldMT" w:cs="Arial"/>
          <w:b/>
          <w:bCs/>
          <w:lang w:val="sr-Latn-RS"/>
        </w:rPr>
      </w:pPr>
      <w:r>
        <w:rPr>
          <w:rFonts w:eastAsia="TimesNewRomanPS-BoldMT" w:cs="Arial"/>
          <w:b/>
          <w:bCs/>
          <w:lang w:val="ru-RU"/>
        </w:rPr>
        <w:t>ЦЕВИ ШАВНЕ И БЕШАВНЕ ЗА ТЕ-КО КОСТОЛАЦ</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6C2826">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EB691D">
        <w:rPr>
          <w:rFonts w:eastAsia="TimesNewRomanPS-BoldMT" w:cs="Arial"/>
          <w:bCs/>
          <w:lang w:val="sr-Cyrl-RS"/>
        </w:rPr>
        <w:t>710</w:t>
      </w:r>
      <w:r>
        <w:rPr>
          <w:rFonts w:eastAsia="TimesNewRomanPS-BoldMT" w:cs="Arial"/>
          <w:bCs/>
          <w:lang w:val="ru-RU"/>
        </w:rPr>
        <w:t>/</w:t>
      </w:r>
      <w:r w:rsidR="00E9129E">
        <w:rPr>
          <w:rFonts w:eastAsia="TimesNewRomanPS-BoldMT" w:cs="Arial"/>
          <w:bCs/>
          <w:lang w:val="ru-RU"/>
        </w:rPr>
        <w:t>2019</w:t>
      </w:r>
      <w:r>
        <w:rPr>
          <w:rFonts w:eastAsia="TimesNewRomanPS-BoldMT" w:cs="Arial"/>
          <w:bCs/>
          <w:lang w:val="ru-RU"/>
        </w:rPr>
        <w:t>)</w:t>
      </w:r>
    </w:p>
    <w:p w:rsidR="003B026D" w:rsidRPr="004A25FE" w:rsidRDefault="0059240C" w:rsidP="004A25FE">
      <w:pPr>
        <w:jc w:val="center"/>
        <w:rPr>
          <w:rFonts w:cs="Arial"/>
          <w:b/>
          <w:lang w:val="ru-RU"/>
        </w:rPr>
      </w:pPr>
      <w:r>
        <w:rPr>
          <w:rFonts w:eastAsia="TimesNewRomanPS-BoldMT" w:cs="Arial"/>
          <w:bCs/>
          <w:lang w:val="ru-RU"/>
        </w:rPr>
        <w:t>ЈАНА</w:t>
      </w:r>
      <w:r w:rsidR="00EB691D">
        <w:rPr>
          <w:rFonts w:eastAsia="TimesNewRomanPS-BoldMT" w:cs="Arial"/>
          <w:bCs/>
          <w:lang w:val="sr-Cyrl-RS"/>
        </w:rPr>
        <w:t xml:space="preserve"> 1223</w:t>
      </w:r>
      <w:r w:rsidR="003B026D">
        <w:rPr>
          <w:rFonts w:eastAsia="TimesNewRomanPS-BoldMT" w:cs="Arial"/>
          <w:bCs/>
          <w:lang w:val="ru-RU"/>
        </w:rPr>
        <w:t>/</w:t>
      </w:r>
      <w:r w:rsidR="00E9129E">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6C2826">
        <w:rPr>
          <w:rFonts w:eastAsia="TimesNewRomanPS-BoldMT" w:cs="Arial"/>
          <w:bCs/>
        </w:rPr>
        <w:t>0055</w:t>
      </w:r>
      <w:r w:rsidR="00C714AF">
        <w:rPr>
          <w:rFonts w:eastAsia="TimesNewRomanPS-BoldMT" w:cs="Arial"/>
          <w:bCs/>
        </w:rPr>
        <w:t>/</w:t>
      </w:r>
      <w:r w:rsidR="00E9129E">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6C2826">
        <w:rPr>
          <w:rFonts w:eastAsia="TimesNewRomanPS-BoldMT" w:cs="Arial"/>
          <w:bCs/>
        </w:rPr>
        <w:t>ЦЕВИ ШАВНЕ И БЕШАВНЕ ЗА ТЕ-КО КОСТОЛАЦ</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E9129E">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6C2826">
        <w:rPr>
          <w:rFonts w:eastAsia="TimesNewRomanPS-BoldMT" w:cs="Arial"/>
          <w:bCs/>
          <w:lang w:val="ru-RU"/>
        </w:rPr>
        <w:t>ЦЕВИ ШАВНЕ И БЕШАВНЕ ЗА ТЕ-КО КОСТОЛАЦ</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6C2826">
        <w:rPr>
          <w:rFonts w:eastAsia="Calibri" w:cs="Arial"/>
          <w:lang w:val="sr-Cyrl-CS"/>
        </w:rPr>
        <w:t>0055</w:t>
      </w:r>
      <w:r w:rsidR="00C714AF">
        <w:rPr>
          <w:rFonts w:eastAsia="Calibri" w:cs="Arial"/>
          <w:lang w:val="sr-Cyrl-CS"/>
        </w:rPr>
        <w:t>/</w:t>
      </w:r>
      <w:r w:rsidR="00E9129E">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6C2826">
        <w:rPr>
          <w:rFonts w:cs="Arial"/>
          <w:lang w:bidi="en-US"/>
        </w:rPr>
        <w:t>dragana.despotovic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E62B40" w:rsidRPr="002E1E51" w:rsidRDefault="00E62B40" w:rsidP="00E62B40">
      <w:r w:rsidRPr="002E1E51">
        <w:t>Купац и Продавац су сагласни да укупно уговорена количина може бити реализована до -5%. Дозвољено одступање од -5% које се односи на тежину,  примењује се уколико приликом последње испоруке остаје да се испоручи цев која захтева дужину краћу од 6 метара – односи се на сваку позицију посебно.</w:t>
      </w:r>
    </w:p>
    <w:p w:rsidR="00E62B40" w:rsidRPr="000E455D" w:rsidRDefault="00E62B40" w:rsidP="00343A18">
      <w:pPr>
        <w:pStyle w:val="KDParagraf"/>
        <w:spacing w:before="0"/>
        <w:rPr>
          <w:rFonts w:cs="Arial"/>
          <w:lang w:val="sr-Cyrl-BA"/>
        </w:rPr>
      </w:pPr>
      <w:bookmarkStart w:id="264" w:name="_GoBack"/>
      <w:bookmarkEnd w:id="264"/>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 xml:space="preserve">Приликом испоруке добара у магацин Наручиоца доставити </w:t>
      </w:r>
      <w:r w:rsidR="00EB691D">
        <w:rPr>
          <w:rFonts w:ascii="Arial" w:hAnsi="Arial" w:cs="Arial"/>
          <w:color w:val="FF0000"/>
          <w:sz w:val="24"/>
          <w:szCs w:val="24"/>
          <w:lang w:val="sr-Cyrl-RS"/>
        </w:rPr>
        <w:t>атестно техничку документацију.</w:t>
      </w:r>
    </w:p>
    <w:p w:rsidR="00343A18" w:rsidRPr="00611597" w:rsidRDefault="00343A18" w:rsidP="00343A18">
      <w:pPr>
        <w:tabs>
          <w:tab w:val="left" w:pos="9090"/>
        </w:tabs>
        <w:rPr>
          <w:rFonts w:cs="Arial"/>
          <w:lang w:val="ru-RU"/>
        </w:rPr>
      </w:pPr>
      <w:r w:rsidRPr="00611597">
        <w:rPr>
          <w:rFonts w:cs="Arial"/>
          <w:lang w:val="ru-RU"/>
        </w:rPr>
        <w:lastRenderedPageBreak/>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343A18" w:rsidRPr="00295106" w:rsidRDefault="00343A18" w:rsidP="00343A18">
      <w:pPr>
        <w:tabs>
          <w:tab w:val="left" w:pos="9090"/>
        </w:tabs>
        <w:rPr>
          <w:rFonts w:cs="Arial"/>
          <w:lang w:val="ru-RU"/>
        </w:rPr>
      </w:pPr>
      <w:r w:rsidRPr="00295106">
        <w:rPr>
          <w:rFonts w:cs="Arial"/>
          <w:lang w:val="ru-RU"/>
        </w:rPr>
        <w:t>Гарантни рок за испоручена добра из члана</w:t>
      </w:r>
      <w:r w:rsidR="00B7389F" w:rsidRPr="00295106">
        <w:rPr>
          <w:rFonts w:cs="Arial"/>
          <w:lang w:val="ru-RU"/>
        </w:rPr>
        <w:t xml:space="preserve"> 1, износи ______________ месеци</w:t>
      </w:r>
      <w:r w:rsidR="00C90FDB" w:rsidRPr="00295106">
        <w:rPr>
          <w:rFonts w:cs="Arial"/>
          <w:lang w:val="sr-Cyrl-RS"/>
        </w:rPr>
        <w:t xml:space="preserve"> од дана испоруке </w:t>
      </w:r>
      <w:r w:rsidRPr="00295106">
        <w:rPr>
          <w:rFonts w:cs="Arial"/>
          <w:lang w:val="ru-RU"/>
        </w:rPr>
        <w:t xml:space="preserve">и </w:t>
      </w:r>
      <w:r w:rsidR="00C90FDB" w:rsidRPr="00295106">
        <w:rPr>
          <w:rFonts w:cs="Arial"/>
          <w:lang w:val="sr-Cyrl-RS"/>
        </w:rPr>
        <w:t>потписивања Записника о квалитативном и квантитативном пријему добара</w:t>
      </w:r>
      <w:r w:rsidR="00C45EF6">
        <w:rPr>
          <w:rFonts w:cs="Arial"/>
          <w:lang w:val="ru-RU"/>
        </w:rPr>
        <w:t>.</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r w:rsidRPr="000E455D">
        <w:rPr>
          <w:rFonts w:eastAsia="TimesNewRomanPSMT" w:cs="Arial"/>
          <w:iCs/>
        </w:rPr>
        <w:t>фотокопију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11597">
        <w:rPr>
          <w:rFonts w:eastAsia="TimesNewRomanPSMT" w:cs="Arial"/>
          <w:iCs/>
          <w:lang w:val="ru-RU"/>
        </w:rPr>
        <w:lastRenderedPageBreak/>
        <w:t xml:space="preserve">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6A7E04" w:rsidRDefault="006A7E04" w:rsidP="006A7E04">
      <w:pPr>
        <w:rPr>
          <w:rFonts w:cs="Arial"/>
          <w:lang w:val="sr-Cyrl-CS"/>
        </w:rPr>
      </w:pPr>
      <w:r>
        <w:rPr>
          <w:lang w:val="sr-Cyrl-CS"/>
        </w:rPr>
        <w:t>Уколико Продавац не испуни своје обавезе или не испоручи добр</w:t>
      </w:r>
      <w:r>
        <w:rPr>
          <w:lang w:val="ru-RU"/>
        </w:rPr>
        <w:t>о</w:t>
      </w:r>
      <w:r>
        <w:rPr>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6A7E04" w:rsidRDefault="006A7E04" w:rsidP="006A7E04">
      <w:pPr>
        <w:rPr>
          <w:rFonts w:cs="Arial"/>
          <w:color w:val="FF0000"/>
          <w:lang w:val="sr-Cyrl-CS"/>
        </w:rPr>
      </w:pPr>
      <w:r>
        <w:rPr>
          <w:color w:val="FF0000"/>
          <w:lang w:val="ru-RU"/>
        </w:rPr>
        <w:t>Уговорна казна се обрачунава од првог дана од истека уговореног рока испоруке из члана 5</w:t>
      </w:r>
      <w:r>
        <w:rPr>
          <w:color w:val="FF0000"/>
        </w:rPr>
        <w:t>.</w:t>
      </w:r>
      <w:r>
        <w:rPr>
          <w:color w:val="FF0000"/>
          <w:lang w:val="ru-RU"/>
        </w:rPr>
        <w:t xml:space="preserve"> овог Уговора и износи 0,5% </w:t>
      </w:r>
      <w:r>
        <w:rPr>
          <w:color w:val="FF0000"/>
          <w:lang w:val="sr-Cyrl-RS"/>
        </w:rPr>
        <w:t xml:space="preserve">укупно </w:t>
      </w:r>
      <w:r>
        <w:rPr>
          <w:color w:val="FF0000"/>
          <w:lang w:val="ru-RU"/>
        </w:rPr>
        <w:t>уговорене вредности за сваки започети дан кашњења, а највише до 10% укупно уговорене вредности добара, без пореза на додату вредност</w:t>
      </w:r>
      <w:r>
        <w:rPr>
          <w:color w:val="FF0000"/>
          <w:lang w:val="sr-Cyrl-CS"/>
        </w:rPr>
        <w:t>.</w:t>
      </w:r>
    </w:p>
    <w:p w:rsidR="006A7E04" w:rsidRDefault="006A7E04" w:rsidP="006A7E04">
      <w:pPr>
        <w:rPr>
          <w:rFonts w:ascii="Calibri" w:hAnsi="Calibri" w:cs="Calibri"/>
          <w:lang w:val="ru-RU"/>
        </w:rPr>
      </w:pPr>
      <w:r>
        <w:rPr>
          <w:lang w:val="ru-RU"/>
        </w:rPr>
        <w:t>Плаћање уговорне казне, из става 1. овог члана,  д</w:t>
      </w:r>
      <w:r>
        <w:t>o</w:t>
      </w:r>
      <w:r>
        <w:rPr>
          <w:lang w:val="ru-RU"/>
        </w:rPr>
        <w:t>сп</w:t>
      </w:r>
      <w:r>
        <w:t>e</w:t>
      </w:r>
      <w:r>
        <w:rPr>
          <w:lang w:val="ru-RU"/>
        </w:rPr>
        <w:t>в</w:t>
      </w:r>
      <w:r>
        <w:t>a</w:t>
      </w:r>
      <w:r>
        <w:rPr>
          <w:lang w:val="ru-RU"/>
        </w:rPr>
        <w:t xml:space="preserve"> у р</w:t>
      </w:r>
      <w:r>
        <w:t>o</w:t>
      </w:r>
      <w:r>
        <w:rPr>
          <w:lang w:val="ru-RU"/>
        </w:rPr>
        <w:t xml:space="preserve">ку до </w:t>
      </w:r>
      <w:r>
        <w:rPr>
          <w:color w:val="FF0000"/>
        </w:rPr>
        <w:t xml:space="preserve">8 </w:t>
      </w:r>
      <w:r>
        <w:rPr>
          <w:color w:val="FF0000"/>
          <w:lang w:val="ru-RU"/>
        </w:rPr>
        <w:t>(</w:t>
      </w:r>
      <w:r>
        <w:rPr>
          <w:color w:val="FF0000"/>
          <w:lang w:val="sr-Cyrl-RS"/>
        </w:rPr>
        <w:t>осам</w:t>
      </w:r>
      <w:r>
        <w:rPr>
          <w:color w:val="FF0000"/>
          <w:lang w:val="ru-RU"/>
        </w:rPr>
        <w:t>) д</w:t>
      </w:r>
      <w:r>
        <w:rPr>
          <w:color w:val="FF0000"/>
        </w:rPr>
        <w:t>a</w:t>
      </w:r>
      <w:r>
        <w:rPr>
          <w:color w:val="FF0000"/>
          <w:lang w:val="ru-RU"/>
        </w:rPr>
        <w:t>н</w:t>
      </w:r>
      <w:r>
        <w:rPr>
          <w:color w:val="FF0000"/>
        </w:rPr>
        <w:t xml:space="preserve">a </w:t>
      </w:r>
      <w:r>
        <w:t>o</w:t>
      </w:r>
      <w:r>
        <w:rPr>
          <w:lang w:val="ru-RU"/>
        </w:rPr>
        <w:t>д д</w:t>
      </w:r>
      <w:r>
        <w:t>a</w:t>
      </w:r>
      <w:r>
        <w:rPr>
          <w:lang w:val="ru-RU"/>
        </w:rPr>
        <w:t>н</w:t>
      </w:r>
      <w:r>
        <w:t xml:space="preserve">a </w:t>
      </w:r>
      <w:r>
        <w:rPr>
          <w:lang w:val="ru-RU"/>
        </w:rPr>
        <w:t xml:space="preserve">пријема од стране Продавца, </w:t>
      </w:r>
      <w:r>
        <w:rPr>
          <w:lang w:val="sr-Cyrl-RS"/>
        </w:rPr>
        <w:t>рачуна  </w:t>
      </w:r>
      <w:r>
        <w:rPr>
          <w:lang w:val="ru-RU"/>
        </w:rPr>
        <w:t>Купца испостављен</w:t>
      </w:r>
      <w:r>
        <w:rPr>
          <w:lang w:val="sr-Cyrl-CS"/>
        </w:rPr>
        <w:t>их</w:t>
      </w:r>
      <w:r>
        <w:rPr>
          <w:lang w:val="ru-RU"/>
        </w:rPr>
        <w:t xml:space="preserve"> по овом основу.</w:t>
      </w:r>
    </w:p>
    <w:p w:rsidR="006A7E04" w:rsidRDefault="006A7E04" w:rsidP="006A7E04">
      <w:pPr>
        <w:rPr>
          <w:lang w:val="sr-Latn-RS"/>
        </w:rPr>
      </w:pPr>
      <w:r>
        <w:rPr>
          <w:lang w:val="sr-Cyrl-CS"/>
        </w:rPr>
        <w:t xml:space="preserve">У случају закашњења са испоруком дужег од 20 (двадесет) дана, </w:t>
      </w:r>
      <w:r>
        <w:rPr>
          <w:lang w:val="ru-RU"/>
        </w:rPr>
        <w:t xml:space="preserve">Купац </w:t>
      </w:r>
      <w:r>
        <w:rPr>
          <w:lang w:val="sr-Cyrl-CS"/>
        </w:rPr>
        <w:t xml:space="preserve">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lastRenderedPageBreak/>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lastRenderedPageBreak/>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40" w:rsidRDefault="00E62B40">
      <w:r>
        <w:separator/>
      </w:r>
    </w:p>
    <w:p w:rsidR="00E62B40" w:rsidRDefault="00E62B40"/>
  </w:endnote>
  <w:endnote w:type="continuationSeparator" w:id="0">
    <w:p w:rsidR="00E62B40" w:rsidRDefault="00E62B40">
      <w:r>
        <w:continuationSeparator/>
      </w:r>
    </w:p>
    <w:p w:rsidR="00E62B40" w:rsidRDefault="00E62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40" w:rsidRDefault="00E62B4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B40" w:rsidRDefault="00E62B40" w:rsidP="00841BE7">
    <w:pPr>
      <w:pStyle w:val="Footer"/>
      <w:ind w:right="360"/>
    </w:pPr>
  </w:p>
  <w:p w:rsidR="00E62B40" w:rsidRDefault="00E62B40" w:rsidP="00F73042"/>
  <w:p w:rsidR="00E62B40" w:rsidRDefault="00E62B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40" w:rsidRPr="00EC5BB4" w:rsidRDefault="00E62B4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6B0">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6B0">
      <w:rPr>
        <w:rStyle w:val="PageNumber"/>
        <w:rFonts w:cs="Arial"/>
        <w:b/>
        <w:noProof/>
        <w:szCs w:val="24"/>
      </w:rPr>
      <w:t>64</w:t>
    </w:r>
    <w:r w:rsidRPr="00EC5BB4">
      <w:rPr>
        <w:rStyle w:val="PageNumber"/>
        <w:rFonts w:cs="Arial"/>
        <w:b/>
        <w:szCs w:val="24"/>
      </w:rPr>
      <w:fldChar w:fldCharType="end"/>
    </w:r>
  </w:p>
  <w:p w:rsidR="00E62B40" w:rsidRDefault="00E62B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40" w:rsidRPr="00EC5BB4" w:rsidRDefault="00E62B4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6B0">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6B0">
      <w:rPr>
        <w:rStyle w:val="PageNumber"/>
        <w:rFonts w:cs="Arial"/>
        <w:b/>
        <w:noProof/>
        <w:szCs w:val="24"/>
      </w:rPr>
      <w:t>64</w:t>
    </w:r>
    <w:r w:rsidRPr="00EC5BB4">
      <w:rPr>
        <w:rStyle w:val="PageNumber"/>
        <w:rFonts w:cs="Arial"/>
        <w:b/>
        <w:szCs w:val="24"/>
      </w:rPr>
      <w:fldChar w:fldCharType="end"/>
    </w:r>
  </w:p>
  <w:p w:rsidR="00E62B40" w:rsidRDefault="00E62B40">
    <w:pPr>
      <w:pStyle w:val="Footer"/>
    </w:pPr>
  </w:p>
  <w:p w:rsidR="00E62B40" w:rsidRDefault="00E62B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40" w:rsidRDefault="00E62B40">
      <w:r>
        <w:separator/>
      </w:r>
    </w:p>
    <w:p w:rsidR="00E62B40" w:rsidRDefault="00E62B40"/>
  </w:footnote>
  <w:footnote w:type="continuationSeparator" w:id="0">
    <w:p w:rsidR="00E62B40" w:rsidRDefault="00E62B40">
      <w:r>
        <w:continuationSeparator/>
      </w:r>
    </w:p>
    <w:p w:rsidR="00E62B40" w:rsidRDefault="00E62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40" w:rsidRDefault="00E62B40" w:rsidP="004276AD">
    <w:pPr>
      <w:pStyle w:val="Header"/>
      <w:rPr>
        <w:sz w:val="20"/>
      </w:rPr>
    </w:pPr>
  </w:p>
  <w:p w:rsidR="00E62B40" w:rsidRPr="00321856" w:rsidRDefault="00E62B40"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3100/0055/2019</w:t>
    </w:r>
  </w:p>
  <w:p w:rsidR="00E62B40" w:rsidRPr="00611597" w:rsidRDefault="00E62B40" w:rsidP="004276AD">
    <w:pPr>
      <w:pStyle w:val="Header"/>
      <w:rPr>
        <w:lang w:val="ru-RU"/>
      </w:rPr>
    </w:pPr>
  </w:p>
  <w:p w:rsidR="00E62B40" w:rsidRDefault="00E62B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40" w:rsidRDefault="00E62B40" w:rsidP="004276AD">
    <w:pPr>
      <w:pStyle w:val="Header"/>
      <w:rPr>
        <w:lang w:val="sr-Cyrl-RS"/>
      </w:rPr>
    </w:pPr>
  </w:p>
  <w:p w:rsidR="00E62B40" w:rsidRPr="007D00FA" w:rsidRDefault="00E62B40"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ЈН/3100/0055/2019</w:t>
    </w:r>
  </w:p>
  <w:p w:rsidR="00E62B40" w:rsidRPr="00611597" w:rsidRDefault="00E62B40" w:rsidP="00210557">
    <w:pPr>
      <w:pStyle w:val="Header"/>
      <w:jc w:val="center"/>
      <w:rPr>
        <w:lang w:val="ru-RU"/>
      </w:rPr>
    </w:pPr>
  </w:p>
  <w:p w:rsidR="00E62B40" w:rsidRDefault="00E62B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17F45E1"/>
    <w:multiLevelType w:val="hybridMultilevel"/>
    <w:tmpl w:val="1B0E4C64"/>
    <w:lvl w:ilvl="0" w:tplc="532AE4C0">
      <w:start w:val="2"/>
      <w:numFmt w:val="bullet"/>
      <w:lvlText w:val="-"/>
      <w:lvlJc w:val="left"/>
      <w:pPr>
        <w:ind w:left="720" w:hanging="360"/>
      </w:pPr>
      <w:rPr>
        <w:rFonts w:ascii="Arial" w:eastAsia="SimSu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225556CA"/>
    <w:multiLevelType w:val="multilevel"/>
    <w:tmpl w:val="B9F0C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4E829F3"/>
    <w:multiLevelType w:val="hybridMultilevel"/>
    <w:tmpl w:val="0BE246C2"/>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5D1D9E"/>
    <w:multiLevelType w:val="hybridMultilevel"/>
    <w:tmpl w:val="AD729BB2"/>
    <w:lvl w:ilvl="0" w:tplc="DAA69D00">
      <w:numFmt w:val="bullet"/>
      <w:lvlText w:val="-"/>
      <w:lvlJc w:val="left"/>
      <w:pPr>
        <w:ind w:left="363" w:hanging="360"/>
      </w:pPr>
      <w:rPr>
        <w:rFonts w:ascii="Arial" w:eastAsiaTheme="minorHAnsi" w:hAnsi="Arial" w:cs="Aria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E8638A6"/>
    <w:multiLevelType w:val="multilevel"/>
    <w:tmpl w:val="59C68A3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89"/>
  </w:num>
  <w:num w:numId="2">
    <w:abstractNumId w:val="64"/>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96"/>
  </w:num>
  <w:num w:numId="10">
    <w:abstractNumId w:val="73"/>
  </w:num>
  <w:num w:numId="11">
    <w:abstractNumId w:val="68"/>
  </w:num>
  <w:num w:numId="12">
    <w:abstractNumId w:val="60"/>
  </w:num>
  <w:num w:numId="13">
    <w:abstractNumId w:val="57"/>
  </w:num>
  <w:num w:numId="14">
    <w:abstractNumId w:val="76"/>
  </w:num>
  <w:num w:numId="15">
    <w:abstractNumId w:val="63"/>
  </w:num>
  <w:num w:numId="16">
    <w:abstractNumId w:val="85"/>
  </w:num>
  <w:num w:numId="17">
    <w:abstractNumId w:val="88"/>
  </w:num>
  <w:num w:numId="18">
    <w:abstractNumId w:val="85"/>
  </w:num>
  <w:num w:numId="19">
    <w:abstractNumId w:val="50"/>
  </w:num>
  <w:num w:numId="20">
    <w:abstractNumId w:val="75"/>
  </w:num>
  <w:num w:numId="21">
    <w:abstractNumId w:val="58"/>
  </w:num>
  <w:num w:numId="22">
    <w:abstractNumId w:val="79"/>
  </w:num>
  <w:num w:numId="23">
    <w:abstractNumId w:val="67"/>
  </w:num>
  <w:num w:numId="24">
    <w:abstractNumId w:val="49"/>
  </w:num>
  <w:num w:numId="25">
    <w:abstractNumId w:val="51"/>
  </w:num>
  <w:num w:numId="26">
    <w:abstractNumId w:val="71"/>
  </w:num>
  <w:num w:numId="27">
    <w:abstractNumId w:val="87"/>
  </w:num>
  <w:num w:numId="28">
    <w:abstractNumId w:val="77"/>
  </w:num>
  <w:num w:numId="29">
    <w:abstractNumId w:val="90"/>
  </w:num>
  <w:num w:numId="30">
    <w:abstractNumId w:val="80"/>
  </w:num>
  <w:num w:numId="31">
    <w:abstractNumId w:val="70"/>
  </w:num>
  <w:num w:numId="32">
    <w:abstractNumId w:val="93"/>
  </w:num>
  <w:num w:numId="33">
    <w:abstractNumId w:val="97"/>
  </w:num>
  <w:num w:numId="34">
    <w:abstractNumId w:val="74"/>
  </w:num>
  <w:num w:numId="35">
    <w:abstractNumId w:val="65"/>
  </w:num>
  <w:num w:numId="36">
    <w:abstractNumId w:val="66"/>
  </w:num>
  <w:num w:numId="37">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1DB0"/>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3"/>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4DC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75"/>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5B8"/>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B5"/>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04"/>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82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68"/>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4A1"/>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3F4"/>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AF7"/>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BF3"/>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7CC"/>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B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40"/>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29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91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AA1"/>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6B0"/>
    <w:rsid w:val="00F918A2"/>
    <w:rsid w:val="00F91BEB"/>
    <w:rsid w:val="00F91CC6"/>
    <w:rsid w:val="00F9262E"/>
    <w:rsid w:val="00F928D4"/>
    <w:rsid w:val="00F92AB0"/>
    <w:rsid w:val="00F92AC0"/>
    <w:rsid w:val="00F92E83"/>
    <w:rsid w:val="00F93D07"/>
    <w:rsid w:val="00F93D7B"/>
    <w:rsid w:val="00F93DC8"/>
    <w:rsid w:val="00F946CA"/>
    <w:rsid w:val="00F94D16"/>
    <w:rsid w:val="00F94EC8"/>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Naslov1">
    <w:name w:val="Naslov1"/>
    <w:basedOn w:val="Header"/>
    <w:link w:val="Naslov1Char"/>
    <w:rsid w:val="002A05B8"/>
    <w:pPr>
      <w:numPr>
        <w:numId w:val="33"/>
      </w:numPr>
      <w:tabs>
        <w:tab w:val="clear" w:pos="4320"/>
        <w:tab w:val="clear" w:pos="8640"/>
      </w:tabs>
    </w:pPr>
    <w:rPr>
      <w:rFonts w:cs="Arial"/>
      <w:b/>
      <w:noProof/>
      <w:sz w:val="22"/>
      <w:szCs w:val="22"/>
      <w:lang w:val="sr-Cyrl-CS" w:eastAsia="en-US"/>
    </w:rPr>
  </w:style>
  <w:style w:type="paragraph" w:customStyle="1" w:styleId="Naslov11">
    <w:name w:val="Naslov 1.1"/>
    <w:basedOn w:val="Header"/>
    <w:rsid w:val="002A05B8"/>
    <w:pPr>
      <w:numPr>
        <w:ilvl w:val="1"/>
        <w:numId w:val="33"/>
      </w:numPr>
      <w:tabs>
        <w:tab w:val="clear" w:pos="4320"/>
        <w:tab w:val="clear" w:pos="8640"/>
      </w:tabs>
    </w:pPr>
    <w:rPr>
      <w:rFonts w:ascii="Arial Bold" w:hAnsi="Arial Bold" w:cs="Arial"/>
      <w:b/>
      <w:caps/>
      <w:sz w:val="22"/>
      <w:szCs w:val="22"/>
      <w:lang w:val="sr-Latn-CS" w:eastAsia="en-US"/>
    </w:rPr>
  </w:style>
  <w:style w:type="paragraph" w:customStyle="1" w:styleId="Naslov111">
    <w:name w:val="Naslov 1.1.1"/>
    <w:basedOn w:val="Normal"/>
    <w:rsid w:val="002A05B8"/>
    <w:pPr>
      <w:numPr>
        <w:ilvl w:val="2"/>
        <w:numId w:val="33"/>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2A05B8"/>
    <w:rPr>
      <w:rFonts w:cs="Arial"/>
      <w:b/>
      <w:noProof/>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59792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040332">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2954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074256">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44493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5495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213673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453164">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90362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44C9-CC22-4576-8B1B-EC858EA86031}"/>
</file>

<file path=customXml/itemProps10.xml><?xml version="1.0" encoding="utf-8"?>
<ds:datastoreItem xmlns:ds="http://schemas.openxmlformats.org/officeDocument/2006/customXml" ds:itemID="{9F127CE3-58CC-421A-947B-83E3C1D84230}"/>
</file>

<file path=customXml/itemProps100.xml><?xml version="1.0" encoding="utf-8"?>
<ds:datastoreItem xmlns:ds="http://schemas.openxmlformats.org/officeDocument/2006/customXml" ds:itemID="{BAA5A4BA-6111-40E1-9286-D0853A3E2D1E}"/>
</file>

<file path=customXml/itemProps101.xml><?xml version="1.0" encoding="utf-8"?>
<ds:datastoreItem xmlns:ds="http://schemas.openxmlformats.org/officeDocument/2006/customXml" ds:itemID="{CB4C9363-E050-42B9-B930-AD0F72F8FEBD}"/>
</file>

<file path=customXml/itemProps102.xml><?xml version="1.0" encoding="utf-8"?>
<ds:datastoreItem xmlns:ds="http://schemas.openxmlformats.org/officeDocument/2006/customXml" ds:itemID="{4CBF0384-1916-41B6-BB9D-6CB926C485C2}"/>
</file>

<file path=customXml/itemProps103.xml><?xml version="1.0" encoding="utf-8"?>
<ds:datastoreItem xmlns:ds="http://schemas.openxmlformats.org/officeDocument/2006/customXml" ds:itemID="{D65E9F1D-4165-487D-9C63-9FFB66A7E4E0}"/>
</file>

<file path=customXml/itemProps104.xml><?xml version="1.0" encoding="utf-8"?>
<ds:datastoreItem xmlns:ds="http://schemas.openxmlformats.org/officeDocument/2006/customXml" ds:itemID="{23004A1F-E5C8-4FC2-AA17-368A9837B6A8}"/>
</file>

<file path=customXml/itemProps105.xml><?xml version="1.0" encoding="utf-8"?>
<ds:datastoreItem xmlns:ds="http://schemas.openxmlformats.org/officeDocument/2006/customXml" ds:itemID="{2454376C-7ED2-43BE-9167-CA84EBE27C10}"/>
</file>

<file path=customXml/itemProps106.xml><?xml version="1.0" encoding="utf-8"?>
<ds:datastoreItem xmlns:ds="http://schemas.openxmlformats.org/officeDocument/2006/customXml" ds:itemID="{302BBF2E-9521-4657-A767-00BD40BF73C7}"/>
</file>

<file path=customXml/itemProps107.xml><?xml version="1.0" encoding="utf-8"?>
<ds:datastoreItem xmlns:ds="http://schemas.openxmlformats.org/officeDocument/2006/customXml" ds:itemID="{D4524C3A-1AAC-4B71-9163-35522D9942A6}"/>
</file>

<file path=customXml/itemProps108.xml><?xml version="1.0" encoding="utf-8"?>
<ds:datastoreItem xmlns:ds="http://schemas.openxmlformats.org/officeDocument/2006/customXml" ds:itemID="{A520B80A-6A97-49AC-A491-ADBCD12C0E63}"/>
</file>

<file path=customXml/itemProps109.xml><?xml version="1.0" encoding="utf-8"?>
<ds:datastoreItem xmlns:ds="http://schemas.openxmlformats.org/officeDocument/2006/customXml" ds:itemID="{C31988B0-411D-46F9-8B48-6D95425C7BB3}"/>
</file>

<file path=customXml/itemProps11.xml><?xml version="1.0" encoding="utf-8"?>
<ds:datastoreItem xmlns:ds="http://schemas.openxmlformats.org/officeDocument/2006/customXml" ds:itemID="{573174CB-8A36-48E7-A1B0-AC53B164684F}"/>
</file>

<file path=customXml/itemProps110.xml><?xml version="1.0" encoding="utf-8"?>
<ds:datastoreItem xmlns:ds="http://schemas.openxmlformats.org/officeDocument/2006/customXml" ds:itemID="{000CCC4B-E88E-4287-AAA3-A7C02047A488}"/>
</file>

<file path=customXml/itemProps111.xml><?xml version="1.0" encoding="utf-8"?>
<ds:datastoreItem xmlns:ds="http://schemas.openxmlformats.org/officeDocument/2006/customXml" ds:itemID="{D0ED340B-5EE8-4871-95ED-6FC4B950017B}"/>
</file>

<file path=customXml/itemProps112.xml><?xml version="1.0" encoding="utf-8"?>
<ds:datastoreItem xmlns:ds="http://schemas.openxmlformats.org/officeDocument/2006/customXml" ds:itemID="{1EFA4941-CC8B-491E-B499-C80D23FA773E}"/>
</file>

<file path=customXml/itemProps113.xml><?xml version="1.0" encoding="utf-8"?>
<ds:datastoreItem xmlns:ds="http://schemas.openxmlformats.org/officeDocument/2006/customXml" ds:itemID="{5C60B799-124C-4C0D-B432-B9085E02E5A9}"/>
</file>

<file path=customXml/itemProps114.xml><?xml version="1.0" encoding="utf-8"?>
<ds:datastoreItem xmlns:ds="http://schemas.openxmlformats.org/officeDocument/2006/customXml" ds:itemID="{3F4F1067-D214-47A7-9E67-CB2BDA787B80}"/>
</file>

<file path=customXml/itemProps115.xml><?xml version="1.0" encoding="utf-8"?>
<ds:datastoreItem xmlns:ds="http://schemas.openxmlformats.org/officeDocument/2006/customXml" ds:itemID="{F58F931B-BF63-4E6C-AFDB-F710D134857E}"/>
</file>

<file path=customXml/itemProps116.xml><?xml version="1.0" encoding="utf-8"?>
<ds:datastoreItem xmlns:ds="http://schemas.openxmlformats.org/officeDocument/2006/customXml" ds:itemID="{624B6A37-D641-46F4-9691-2ECD9E79FC15}"/>
</file>

<file path=customXml/itemProps117.xml><?xml version="1.0" encoding="utf-8"?>
<ds:datastoreItem xmlns:ds="http://schemas.openxmlformats.org/officeDocument/2006/customXml" ds:itemID="{68C4349F-EF4B-45AB-80F2-7DE71C50D418}"/>
</file>

<file path=customXml/itemProps118.xml><?xml version="1.0" encoding="utf-8"?>
<ds:datastoreItem xmlns:ds="http://schemas.openxmlformats.org/officeDocument/2006/customXml" ds:itemID="{073940FC-1E0D-46BA-9F90-C41CF9D1B71F}"/>
</file>

<file path=customXml/itemProps119.xml><?xml version="1.0" encoding="utf-8"?>
<ds:datastoreItem xmlns:ds="http://schemas.openxmlformats.org/officeDocument/2006/customXml" ds:itemID="{F5D18DE7-0EDF-4374-AC86-51CE3ADB28BE}"/>
</file>

<file path=customXml/itemProps12.xml><?xml version="1.0" encoding="utf-8"?>
<ds:datastoreItem xmlns:ds="http://schemas.openxmlformats.org/officeDocument/2006/customXml" ds:itemID="{F69835A1-6538-475C-B4A1-154781C6364C}"/>
</file>

<file path=customXml/itemProps120.xml><?xml version="1.0" encoding="utf-8"?>
<ds:datastoreItem xmlns:ds="http://schemas.openxmlformats.org/officeDocument/2006/customXml" ds:itemID="{78B156CF-676D-40DA-9922-8FDD4946F77D}"/>
</file>

<file path=customXml/itemProps121.xml><?xml version="1.0" encoding="utf-8"?>
<ds:datastoreItem xmlns:ds="http://schemas.openxmlformats.org/officeDocument/2006/customXml" ds:itemID="{7D4B950F-910E-40B2-B257-441A579C2DE3}"/>
</file>

<file path=customXml/itemProps122.xml><?xml version="1.0" encoding="utf-8"?>
<ds:datastoreItem xmlns:ds="http://schemas.openxmlformats.org/officeDocument/2006/customXml" ds:itemID="{1DD3C1F0-1B0C-42B4-B219-B0E9F2F8FD18}"/>
</file>

<file path=customXml/itemProps123.xml><?xml version="1.0" encoding="utf-8"?>
<ds:datastoreItem xmlns:ds="http://schemas.openxmlformats.org/officeDocument/2006/customXml" ds:itemID="{B438E445-3CF7-4678-985F-4ADB6391CDE8}"/>
</file>

<file path=customXml/itemProps124.xml><?xml version="1.0" encoding="utf-8"?>
<ds:datastoreItem xmlns:ds="http://schemas.openxmlformats.org/officeDocument/2006/customXml" ds:itemID="{93C8F2EB-52AE-413B-8027-B12B927C7315}"/>
</file>

<file path=customXml/itemProps125.xml><?xml version="1.0" encoding="utf-8"?>
<ds:datastoreItem xmlns:ds="http://schemas.openxmlformats.org/officeDocument/2006/customXml" ds:itemID="{4ECB2056-8A9D-4843-82F3-AC7B6AEEE514}"/>
</file>

<file path=customXml/itemProps126.xml><?xml version="1.0" encoding="utf-8"?>
<ds:datastoreItem xmlns:ds="http://schemas.openxmlformats.org/officeDocument/2006/customXml" ds:itemID="{72E14AE2-53EE-4CF1-B1BD-FE7D1CD7BCD3}"/>
</file>

<file path=customXml/itemProps127.xml><?xml version="1.0" encoding="utf-8"?>
<ds:datastoreItem xmlns:ds="http://schemas.openxmlformats.org/officeDocument/2006/customXml" ds:itemID="{0D6185B1-5690-407C-A6C5-38FF2521D162}"/>
</file>

<file path=customXml/itemProps128.xml><?xml version="1.0" encoding="utf-8"?>
<ds:datastoreItem xmlns:ds="http://schemas.openxmlformats.org/officeDocument/2006/customXml" ds:itemID="{3D987240-B309-4BC9-8967-AD2F8D927FA6}"/>
</file>

<file path=customXml/itemProps129.xml><?xml version="1.0" encoding="utf-8"?>
<ds:datastoreItem xmlns:ds="http://schemas.openxmlformats.org/officeDocument/2006/customXml" ds:itemID="{E6A30326-0BE1-40E6-9AF2-F9F4DFF887E4}"/>
</file>

<file path=customXml/itemProps13.xml><?xml version="1.0" encoding="utf-8"?>
<ds:datastoreItem xmlns:ds="http://schemas.openxmlformats.org/officeDocument/2006/customXml" ds:itemID="{7428F76C-EA3F-445F-8799-03861B81C304}"/>
</file>

<file path=customXml/itemProps130.xml><?xml version="1.0" encoding="utf-8"?>
<ds:datastoreItem xmlns:ds="http://schemas.openxmlformats.org/officeDocument/2006/customXml" ds:itemID="{37080E25-3BE7-4E80-B7BF-0322D7ACB7EB}"/>
</file>

<file path=customXml/itemProps131.xml><?xml version="1.0" encoding="utf-8"?>
<ds:datastoreItem xmlns:ds="http://schemas.openxmlformats.org/officeDocument/2006/customXml" ds:itemID="{8A696F11-E91F-48AC-9A83-A71992A75A36}"/>
</file>

<file path=customXml/itemProps132.xml><?xml version="1.0" encoding="utf-8"?>
<ds:datastoreItem xmlns:ds="http://schemas.openxmlformats.org/officeDocument/2006/customXml" ds:itemID="{99BB6BC4-41C2-45B0-BA01-F30BDC8D523E}"/>
</file>

<file path=customXml/itemProps133.xml><?xml version="1.0" encoding="utf-8"?>
<ds:datastoreItem xmlns:ds="http://schemas.openxmlformats.org/officeDocument/2006/customXml" ds:itemID="{75211BDC-1D05-488B-AD4D-0695C9B42D7F}"/>
</file>

<file path=customXml/itemProps134.xml><?xml version="1.0" encoding="utf-8"?>
<ds:datastoreItem xmlns:ds="http://schemas.openxmlformats.org/officeDocument/2006/customXml" ds:itemID="{31B0B316-9824-4DCF-9C24-85F1CD95A26E}"/>
</file>

<file path=customXml/itemProps135.xml><?xml version="1.0" encoding="utf-8"?>
<ds:datastoreItem xmlns:ds="http://schemas.openxmlformats.org/officeDocument/2006/customXml" ds:itemID="{5F8DD1CE-9FC1-4780-BE9B-48EBFE0EE012}"/>
</file>

<file path=customXml/itemProps136.xml><?xml version="1.0" encoding="utf-8"?>
<ds:datastoreItem xmlns:ds="http://schemas.openxmlformats.org/officeDocument/2006/customXml" ds:itemID="{4D91D948-06E0-47B7-984B-391949406A19}"/>
</file>

<file path=customXml/itemProps137.xml><?xml version="1.0" encoding="utf-8"?>
<ds:datastoreItem xmlns:ds="http://schemas.openxmlformats.org/officeDocument/2006/customXml" ds:itemID="{6E720C5A-C55D-4CF2-9ED5-1A8D5DA3B6E7}"/>
</file>

<file path=customXml/itemProps138.xml><?xml version="1.0" encoding="utf-8"?>
<ds:datastoreItem xmlns:ds="http://schemas.openxmlformats.org/officeDocument/2006/customXml" ds:itemID="{8FEA0AF4-63D3-4E6F-BF02-4C503B5E558E}"/>
</file>

<file path=customXml/itemProps139.xml><?xml version="1.0" encoding="utf-8"?>
<ds:datastoreItem xmlns:ds="http://schemas.openxmlformats.org/officeDocument/2006/customXml" ds:itemID="{5F10E8BD-466E-41BF-9509-FBB9FBFAE61C}"/>
</file>

<file path=customXml/itemProps14.xml><?xml version="1.0" encoding="utf-8"?>
<ds:datastoreItem xmlns:ds="http://schemas.openxmlformats.org/officeDocument/2006/customXml" ds:itemID="{196A6D7E-FF69-4452-AED8-723A59B61C66}"/>
</file>

<file path=customXml/itemProps140.xml><?xml version="1.0" encoding="utf-8"?>
<ds:datastoreItem xmlns:ds="http://schemas.openxmlformats.org/officeDocument/2006/customXml" ds:itemID="{DB8C760B-AF8E-460A-A7D9-6DE93A4EF454}"/>
</file>

<file path=customXml/itemProps141.xml><?xml version="1.0" encoding="utf-8"?>
<ds:datastoreItem xmlns:ds="http://schemas.openxmlformats.org/officeDocument/2006/customXml" ds:itemID="{F183EAD3-2DEC-4A04-B474-04EE37FBE1BF}"/>
</file>

<file path=customXml/itemProps142.xml><?xml version="1.0" encoding="utf-8"?>
<ds:datastoreItem xmlns:ds="http://schemas.openxmlformats.org/officeDocument/2006/customXml" ds:itemID="{FD66594A-9F01-4A64-9FB8-E8E911C9C5DC}"/>
</file>

<file path=customXml/itemProps143.xml><?xml version="1.0" encoding="utf-8"?>
<ds:datastoreItem xmlns:ds="http://schemas.openxmlformats.org/officeDocument/2006/customXml" ds:itemID="{A1D7ED43-C105-43FD-8FA0-A4F8DCAA9E5E}"/>
</file>

<file path=customXml/itemProps144.xml><?xml version="1.0" encoding="utf-8"?>
<ds:datastoreItem xmlns:ds="http://schemas.openxmlformats.org/officeDocument/2006/customXml" ds:itemID="{CB676CF8-D85C-487A-AD74-5D9DAC8F21D4}"/>
</file>

<file path=customXml/itemProps145.xml><?xml version="1.0" encoding="utf-8"?>
<ds:datastoreItem xmlns:ds="http://schemas.openxmlformats.org/officeDocument/2006/customXml" ds:itemID="{B5236B25-A66F-4C38-8797-040979FC3BA5}"/>
</file>

<file path=customXml/itemProps146.xml><?xml version="1.0" encoding="utf-8"?>
<ds:datastoreItem xmlns:ds="http://schemas.openxmlformats.org/officeDocument/2006/customXml" ds:itemID="{74AF2CD3-B2DD-49F2-A2D2-9C52E950F31B}"/>
</file>

<file path=customXml/itemProps147.xml><?xml version="1.0" encoding="utf-8"?>
<ds:datastoreItem xmlns:ds="http://schemas.openxmlformats.org/officeDocument/2006/customXml" ds:itemID="{8D4BE8C8-F1EA-400F-AE27-3B6A90D25CDF}"/>
</file>

<file path=customXml/itemProps148.xml><?xml version="1.0" encoding="utf-8"?>
<ds:datastoreItem xmlns:ds="http://schemas.openxmlformats.org/officeDocument/2006/customXml" ds:itemID="{E7D66B25-C800-459A-A0E2-6AB92A910FE4}"/>
</file>

<file path=customXml/itemProps149.xml><?xml version="1.0" encoding="utf-8"?>
<ds:datastoreItem xmlns:ds="http://schemas.openxmlformats.org/officeDocument/2006/customXml" ds:itemID="{606F5A30-D967-442A-9173-BC7B7C50B892}"/>
</file>

<file path=customXml/itemProps15.xml><?xml version="1.0" encoding="utf-8"?>
<ds:datastoreItem xmlns:ds="http://schemas.openxmlformats.org/officeDocument/2006/customXml" ds:itemID="{511A8CC0-8917-40F8-978C-B9D6F76DD687}"/>
</file>

<file path=customXml/itemProps150.xml><?xml version="1.0" encoding="utf-8"?>
<ds:datastoreItem xmlns:ds="http://schemas.openxmlformats.org/officeDocument/2006/customXml" ds:itemID="{B1627C3D-81B0-4460-AE7B-62F586833319}"/>
</file>

<file path=customXml/itemProps151.xml><?xml version="1.0" encoding="utf-8"?>
<ds:datastoreItem xmlns:ds="http://schemas.openxmlformats.org/officeDocument/2006/customXml" ds:itemID="{7D7CC037-0AB0-4ACB-83FC-E7079F36C24D}"/>
</file>

<file path=customXml/itemProps152.xml><?xml version="1.0" encoding="utf-8"?>
<ds:datastoreItem xmlns:ds="http://schemas.openxmlformats.org/officeDocument/2006/customXml" ds:itemID="{8144251E-7B31-4835-AF12-D05DB498FB51}"/>
</file>

<file path=customXml/itemProps153.xml><?xml version="1.0" encoding="utf-8"?>
<ds:datastoreItem xmlns:ds="http://schemas.openxmlformats.org/officeDocument/2006/customXml" ds:itemID="{B63FC7B5-0E27-4D7B-A871-4085D4B34E9F}"/>
</file>

<file path=customXml/itemProps154.xml><?xml version="1.0" encoding="utf-8"?>
<ds:datastoreItem xmlns:ds="http://schemas.openxmlformats.org/officeDocument/2006/customXml" ds:itemID="{09F92BF9-8709-4FC8-B9A0-D5326B0E6F03}"/>
</file>

<file path=customXml/itemProps155.xml><?xml version="1.0" encoding="utf-8"?>
<ds:datastoreItem xmlns:ds="http://schemas.openxmlformats.org/officeDocument/2006/customXml" ds:itemID="{CADA213B-D1AD-40E8-ABB9-B4BBBA569F79}"/>
</file>

<file path=customXml/itemProps156.xml><?xml version="1.0" encoding="utf-8"?>
<ds:datastoreItem xmlns:ds="http://schemas.openxmlformats.org/officeDocument/2006/customXml" ds:itemID="{4C8BC6F8-8286-41FE-B90A-FD7E0EB13A21}"/>
</file>

<file path=customXml/itemProps157.xml><?xml version="1.0" encoding="utf-8"?>
<ds:datastoreItem xmlns:ds="http://schemas.openxmlformats.org/officeDocument/2006/customXml" ds:itemID="{3032CC33-72FA-4444-AA63-37E27906A247}"/>
</file>

<file path=customXml/itemProps158.xml><?xml version="1.0" encoding="utf-8"?>
<ds:datastoreItem xmlns:ds="http://schemas.openxmlformats.org/officeDocument/2006/customXml" ds:itemID="{20D256C2-052D-41E7-9EB9-A3EAF6A9214D}"/>
</file>

<file path=customXml/itemProps159.xml><?xml version="1.0" encoding="utf-8"?>
<ds:datastoreItem xmlns:ds="http://schemas.openxmlformats.org/officeDocument/2006/customXml" ds:itemID="{61CDF1F9-2EC6-4F60-B114-2DC89ED5ED22}"/>
</file>

<file path=customXml/itemProps16.xml><?xml version="1.0" encoding="utf-8"?>
<ds:datastoreItem xmlns:ds="http://schemas.openxmlformats.org/officeDocument/2006/customXml" ds:itemID="{71EC797D-5511-4017-8ADC-EC567578E51F}"/>
</file>

<file path=customXml/itemProps160.xml><?xml version="1.0" encoding="utf-8"?>
<ds:datastoreItem xmlns:ds="http://schemas.openxmlformats.org/officeDocument/2006/customXml" ds:itemID="{C0F23550-F793-4453-BCA7-D253D82BF017}"/>
</file>

<file path=customXml/itemProps17.xml><?xml version="1.0" encoding="utf-8"?>
<ds:datastoreItem xmlns:ds="http://schemas.openxmlformats.org/officeDocument/2006/customXml" ds:itemID="{515F713E-DD9A-419A-AFA4-72C1A776E9A9}"/>
</file>

<file path=customXml/itemProps18.xml><?xml version="1.0" encoding="utf-8"?>
<ds:datastoreItem xmlns:ds="http://schemas.openxmlformats.org/officeDocument/2006/customXml" ds:itemID="{B15E03F3-3AF2-4944-8BF6-687E35348D90}"/>
</file>

<file path=customXml/itemProps19.xml><?xml version="1.0" encoding="utf-8"?>
<ds:datastoreItem xmlns:ds="http://schemas.openxmlformats.org/officeDocument/2006/customXml" ds:itemID="{5E0A963B-77E2-40CE-95F9-E23DF9A38AA3}"/>
</file>

<file path=customXml/itemProps2.xml><?xml version="1.0" encoding="utf-8"?>
<ds:datastoreItem xmlns:ds="http://schemas.openxmlformats.org/officeDocument/2006/customXml" ds:itemID="{A96563CC-D2A7-4C6C-92C1-657BB140FDE3}"/>
</file>

<file path=customXml/itemProps20.xml><?xml version="1.0" encoding="utf-8"?>
<ds:datastoreItem xmlns:ds="http://schemas.openxmlformats.org/officeDocument/2006/customXml" ds:itemID="{CBFE5EB4-CDA3-4D95-B18D-70FA6DCFC844}"/>
</file>

<file path=customXml/itemProps21.xml><?xml version="1.0" encoding="utf-8"?>
<ds:datastoreItem xmlns:ds="http://schemas.openxmlformats.org/officeDocument/2006/customXml" ds:itemID="{D70FC22F-B6B7-49C6-944C-4F7E52D0409E}"/>
</file>

<file path=customXml/itemProps22.xml><?xml version="1.0" encoding="utf-8"?>
<ds:datastoreItem xmlns:ds="http://schemas.openxmlformats.org/officeDocument/2006/customXml" ds:itemID="{CE5D0E73-70EC-47E5-87BA-28455DE5DA35}"/>
</file>

<file path=customXml/itemProps23.xml><?xml version="1.0" encoding="utf-8"?>
<ds:datastoreItem xmlns:ds="http://schemas.openxmlformats.org/officeDocument/2006/customXml" ds:itemID="{DE9BAE0D-652C-4D23-925F-8DE974CEB2A6}"/>
</file>

<file path=customXml/itemProps24.xml><?xml version="1.0" encoding="utf-8"?>
<ds:datastoreItem xmlns:ds="http://schemas.openxmlformats.org/officeDocument/2006/customXml" ds:itemID="{02E4B027-F686-40A5-94F5-26021D4D1781}"/>
</file>

<file path=customXml/itemProps25.xml><?xml version="1.0" encoding="utf-8"?>
<ds:datastoreItem xmlns:ds="http://schemas.openxmlformats.org/officeDocument/2006/customXml" ds:itemID="{79A53F50-2E68-46FD-8D5F-EC0D6CF4B663}"/>
</file>

<file path=customXml/itemProps26.xml><?xml version="1.0" encoding="utf-8"?>
<ds:datastoreItem xmlns:ds="http://schemas.openxmlformats.org/officeDocument/2006/customXml" ds:itemID="{A88B82C3-BE2F-4272-AC3A-22402B64808C}"/>
</file>

<file path=customXml/itemProps27.xml><?xml version="1.0" encoding="utf-8"?>
<ds:datastoreItem xmlns:ds="http://schemas.openxmlformats.org/officeDocument/2006/customXml" ds:itemID="{DC86F497-88EC-47C9-891B-7E3A496AAC3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E7199D3-15C5-4139-BEC8-3CCF87B3C658}"/>
</file>

<file path=customXml/itemProps3.xml><?xml version="1.0" encoding="utf-8"?>
<ds:datastoreItem xmlns:ds="http://schemas.openxmlformats.org/officeDocument/2006/customXml" ds:itemID="{3C8FB083-E0AD-4732-8D4E-D3B5285F1498}"/>
</file>

<file path=customXml/itemProps30.xml><?xml version="1.0" encoding="utf-8"?>
<ds:datastoreItem xmlns:ds="http://schemas.openxmlformats.org/officeDocument/2006/customXml" ds:itemID="{B1E088F6-8D71-4175-B217-5598ABC65C96}"/>
</file>

<file path=customXml/itemProps31.xml><?xml version="1.0" encoding="utf-8"?>
<ds:datastoreItem xmlns:ds="http://schemas.openxmlformats.org/officeDocument/2006/customXml" ds:itemID="{84C51928-FBE5-48E7-9784-90C68ADDD938}"/>
</file>

<file path=customXml/itemProps32.xml><?xml version="1.0" encoding="utf-8"?>
<ds:datastoreItem xmlns:ds="http://schemas.openxmlformats.org/officeDocument/2006/customXml" ds:itemID="{2ED44EBB-C382-4078-B749-C43070EC8FDC}"/>
</file>

<file path=customXml/itemProps33.xml><?xml version="1.0" encoding="utf-8"?>
<ds:datastoreItem xmlns:ds="http://schemas.openxmlformats.org/officeDocument/2006/customXml" ds:itemID="{88AD5163-0284-41C2-A92E-723B9C4087A2}"/>
</file>

<file path=customXml/itemProps34.xml><?xml version="1.0" encoding="utf-8"?>
<ds:datastoreItem xmlns:ds="http://schemas.openxmlformats.org/officeDocument/2006/customXml" ds:itemID="{C2BB6B42-AF8C-4CC4-9494-5D90E0BE506F}"/>
</file>

<file path=customXml/itemProps35.xml><?xml version="1.0" encoding="utf-8"?>
<ds:datastoreItem xmlns:ds="http://schemas.openxmlformats.org/officeDocument/2006/customXml" ds:itemID="{BC269794-AAA6-4B7C-9F54-7452ED116CE2}"/>
</file>

<file path=customXml/itemProps36.xml><?xml version="1.0" encoding="utf-8"?>
<ds:datastoreItem xmlns:ds="http://schemas.openxmlformats.org/officeDocument/2006/customXml" ds:itemID="{2DB4E62A-7930-47AB-A92F-40182F4DE38A}"/>
</file>

<file path=customXml/itemProps37.xml><?xml version="1.0" encoding="utf-8"?>
<ds:datastoreItem xmlns:ds="http://schemas.openxmlformats.org/officeDocument/2006/customXml" ds:itemID="{B1B7D50E-2967-40B6-8402-88A6883F0976}"/>
</file>

<file path=customXml/itemProps38.xml><?xml version="1.0" encoding="utf-8"?>
<ds:datastoreItem xmlns:ds="http://schemas.openxmlformats.org/officeDocument/2006/customXml" ds:itemID="{E7C337AC-CC6A-4698-B572-07E676313F14}"/>
</file>

<file path=customXml/itemProps39.xml><?xml version="1.0" encoding="utf-8"?>
<ds:datastoreItem xmlns:ds="http://schemas.openxmlformats.org/officeDocument/2006/customXml" ds:itemID="{8FFA82B1-713C-4824-A1CF-E3A711F00D7D}"/>
</file>

<file path=customXml/itemProps4.xml><?xml version="1.0" encoding="utf-8"?>
<ds:datastoreItem xmlns:ds="http://schemas.openxmlformats.org/officeDocument/2006/customXml" ds:itemID="{76B28D73-011B-4B90-AD93-846F92497F57}"/>
</file>

<file path=customXml/itemProps40.xml><?xml version="1.0" encoding="utf-8"?>
<ds:datastoreItem xmlns:ds="http://schemas.openxmlformats.org/officeDocument/2006/customXml" ds:itemID="{D3BF49B3-892E-4684-998D-0A821C233AE7}"/>
</file>

<file path=customXml/itemProps41.xml><?xml version="1.0" encoding="utf-8"?>
<ds:datastoreItem xmlns:ds="http://schemas.openxmlformats.org/officeDocument/2006/customXml" ds:itemID="{56E6CB2D-53C7-46DC-A46F-D7B77A1C9B41}"/>
</file>

<file path=customXml/itemProps42.xml><?xml version="1.0" encoding="utf-8"?>
<ds:datastoreItem xmlns:ds="http://schemas.openxmlformats.org/officeDocument/2006/customXml" ds:itemID="{93462DA0-9431-4A41-A8A5-A10EE8F95C51}"/>
</file>

<file path=customXml/itemProps43.xml><?xml version="1.0" encoding="utf-8"?>
<ds:datastoreItem xmlns:ds="http://schemas.openxmlformats.org/officeDocument/2006/customXml" ds:itemID="{96E2CDC1-D8CA-4027-A530-3A00FF177481}"/>
</file>

<file path=customXml/itemProps44.xml><?xml version="1.0" encoding="utf-8"?>
<ds:datastoreItem xmlns:ds="http://schemas.openxmlformats.org/officeDocument/2006/customXml" ds:itemID="{8342D792-3599-4418-9FB1-98646FEA8B34}"/>
</file>

<file path=customXml/itemProps45.xml><?xml version="1.0" encoding="utf-8"?>
<ds:datastoreItem xmlns:ds="http://schemas.openxmlformats.org/officeDocument/2006/customXml" ds:itemID="{EB891FD7-DE13-446D-87FD-C8C296289966}"/>
</file>

<file path=customXml/itemProps46.xml><?xml version="1.0" encoding="utf-8"?>
<ds:datastoreItem xmlns:ds="http://schemas.openxmlformats.org/officeDocument/2006/customXml" ds:itemID="{60F79186-E10E-469D-B19C-867816CFA68F}"/>
</file>

<file path=customXml/itemProps47.xml><?xml version="1.0" encoding="utf-8"?>
<ds:datastoreItem xmlns:ds="http://schemas.openxmlformats.org/officeDocument/2006/customXml" ds:itemID="{C50A07DE-27CA-4B79-A415-F1E73AF5F1A2}"/>
</file>

<file path=customXml/itemProps48.xml><?xml version="1.0" encoding="utf-8"?>
<ds:datastoreItem xmlns:ds="http://schemas.openxmlformats.org/officeDocument/2006/customXml" ds:itemID="{7CA077C7-FDA0-46EC-B65C-8C0AE964A7B4}"/>
</file>

<file path=customXml/itemProps49.xml><?xml version="1.0" encoding="utf-8"?>
<ds:datastoreItem xmlns:ds="http://schemas.openxmlformats.org/officeDocument/2006/customXml" ds:itemID="{4289E8EF-0265-4DAC-A25E-B7C65AD85836}"/>
</file>

<file path=customXml/itemProps5.xml><?xml version="1.0" encoding="utf-8"?>
<ds:datastoreItem xmlns:ds="http://schemas.openxmlformats.org/officeDocument/2006/customXml" ds:itemID="{A0E78634-9390-4194-815D-ABF8A5CC0794}"/>
</file>

<file path=customXml/itemProps50.xml><?xml version="1.0" encoding="utf-8"?>
<ds:datastoreItem xmlns:ds="http://schemas.openxmlformats.org/officeDocument/2006/customXml" ds:itemID="{8C00BF3B-A729-4486-8EBA-41021A3D62E3}"/>
</file>

<file path=customXml/itemProps51.xml><?xml version="1.0" encoding="utf-8"?>
<ds:datastoreItem xmlns:ds="http://schemas.openxmlformats.org/officeDocument/2006/customXml" ds:itemID="{AC3B3492-0E0E-44C3-B5DF-1D816C9D29E0}"/>
</file>

<file path=customXml/itemProps52.xml><?xml version="1.0" encoding="utf-8"?>
<ds:datastoreItem xmlns:ds="http://schemas.openxmlformats.org/officeDocument/2006/customXml" ds:itemID="{0D72A628-0389-41D3-BC6C-631D58110CA0}"/>
</file>

<file path=customXml/itemProps53.xml><?xml version="1.0" encoding="utf-8"?>
<ds:datastoreItem xmlns:ds="http://schemas.openxmlformats.org/officeDocument/2006/customXml" ds:itemID="{136B6FA7-A45C-4566-A865-A740A30538E4}"/>
</file>

<file path=customXml/itemProps54.xml><?xml version="1.0" encoding="utf-8"?>
<ds:datastoreItem xmlns:ds="http://schemas.openxmlformats.org/officeDocument/2006/customXml" ds:itemID="{05DC59F4-8859-4926-BC5A-781B5E60C539}"/>
</file>

<file path=customXml/itemProps55.xml><?xml version="1.0" encoding="utf-8"?>
<ds:datastoreItem xmlns:ds="http://schemas.openxmlformats.org/officeDocument/2006/customXml" ds:itemID="{2EF663C4-E7EE-40A5-9322-05A8E4BFDCC0}"/>
</file>

<file path=customXml/itemProps56.xml><?xml version="1.0" encoding="utf-8"?>
<ds:datastoreItem xmlns:ds="http://schemas.openxmlformats.org/officeDocument/2006/customXml" ds:itemID="{30ECE5CB-653F-4824-B79B-60141D19C842}"/>
</file>

<file path=customXml/itemProps57.xml><?xml version="1.0" encoding="utf-8"?>
<ds:datastoreItem xmlns:ds="http://schemas.openxmlformats.org/officeDocument/2006/customXml" ds:itemID="{7DF89010-5432-40B4-A6AD-F6A17EB9CD76}"/>
</file>

<file path=customXml/itemProps58.xml><?xml version="1.0" encoding="utf-8"?>
<ds:datastoreItem xmlns:ds="http://schemas.openxmlformats.org/officeDocument/2006/customXml" ds:itemID="{050FEAB9-AA68-4136-8B0F-19811B3D9586}"/>
</file>

<file path=customXml/itemProps59.xml><?xml version="1.0" encoding="utf-8"?>
<ds:datastoreItem xmlns:ds="http://schemas.openxmlformats.org/officeDocument/2006/customXml" ds:itemID="{91B5C879-A639-45DD-B332-D47D96F47B92}"/>
</file>

<file path=customXml/itemProps6.xml><?xml version="1.0" encoding="utf-8"?>
<ds:datastoreItem xmlns:ds="http://schemas.openxmlformats.org/officeDocument/2006/customXml" ds:itemID="{E37618A0-D358-4F66-8122-EE99D6ECF9CE}"/>
</file>

<file path=customXml/itemProps60.xml><?xml version="1.0" encoding="utf-8"?>
<ds:datastoreItem xmlns:ds="http://schemas.openxmlformats.org/officeDocument/2006/customXml" ds:itemID="{764BEA78-7C2C-4023-B751-B56E8F371D85}"/>
</file>

<file path=customXml/itemProps61.xml><?xml version="1.0" encoding="utf-8"?>
<ds:datastoreItem xmlns:ds="http://schemas.openxmlformats.org/officeDocument/2006/customXml" ds:itemID="{938632E5-0B41-4922-9BAA-9ED654592650}"/>
</file>

<file path=customXml/itemProps62.xml><?xml version="1.0" encoding="utf-8"?>
<ds:datastoreItem xmlns:ds="http://schemas.openxmlformats.org/officeDocument/2006/customXml" ds:itemID="{3EC37383-F7AA-4BC1-994A-C07E3DF0082B}"/>
</file>

<file path=customXml/itemProps63.xml><?xml version="1.0" encoding="utf-8"?>
<ds:datastoreItem xmlns:ds="http://schemas.openxmlformats.org/officeDocument/2006/customXml" ds:itemID="{2B28C2AE-FA93-4BE9-9D09-6B547750F7E0}"/>
</file>

<file path=customXml/itemProps64.xml><?xml version="1.0" encoding="utf-8"?>
<ds:datastoreItem xmlns:ds="http://schemas.openxmlformats.org/officeDocument/2006/customXml" ds:itemID="{CF0D4160-05B6-4A84-8B85-F666B0F1A262}"/>
</file>

<file path=customXml/itemProps65.xml><?xml version="1.0" encoding="utf-8"?>
<ds:datastoreItem xmlns:ds="http://schemas.openxmlformats.org/officeDocument/2006/customXml" ds:itemID="{2789DEEC-7327-40A0-8B24-B2766E3ACB4E}"/>
</file>

<file path=customXml/itemProps66.xml><?xml version="1.0" encoding="utf-8"?>
<ds:datastoreItem xmlns:ds="http://schemas.openxmlformats.org/officeDocument/2006/customXml" ds:itemID="{D6C0F84E-64D1-44CD-85B6-562406AAF2BA}"/>
</file>

<file path=customXml/itemProps67.xml><?xml version="1.0" encoding="utf-8"?>
<ds:datastoreItem xmlns:ds="http://schemas.openxmlformats.org/officeDocument/2006/customXml" ds:itemID="{1A851D0B-9388-4ABF-A5FA-8D519651E78D}"/>
</file>

<file path=customXml/itemProps68.xml><?xml version="1.0" encoding="utf-8"?>
<ds:datastoreItem xmlns:ds="http://schemas.openxmlformats.org/officeDocument/2006/customXml" ds:itemID="{DD6846CB-39F9-4CFD-B009-2C3A2BA4409B}"/>
</file>

<file path=customXml/itemProps69.xml><?xml version="1.0" encoding="utf-8"?>
<ds:datastoreItem xmlns:ds="http://schemas.openxmlformats.org/officeDocument/2006/customXml" ds:itemID="{B4AFEA10-FB39-431B-9124-C049F593EC13}"/>
</file>

<file path=customXml/itemProps7.xml><?xml version="1.0" encoding="utf-8"?>
<ds:datastoreItem xmlns:ds="http://schemas.openxmlformats.org/officeDocument/2006/customXml" ds:itemID="{B474470D-09CC-471A-84E8-C49651945838}"/>
</file>

<file path=customXml/itemProps70.xml><?xml version="1.0" encoding="utf-8"?>
<ds:datastoreItem xmlns:ds="http://schemas.openxmlformats.org/officeDocument/2006/customXml" ds:itemID="{07952E22-F4F4-45F0-A152-1EC32776F179}"/>
</file>

<file path=customXml/itemProps71.xml><?xml version="1.0" encoding="utf-8"?>
<ds:datastoreItem xmlns:ds="http://schemas.openxmlformats.org/officeDocument/2006/customXml" ds:itemID="{A052FD39-DBFB-458C-88D4-7B7A2FC498C7}"/>
</file>

<file path=customXml/itemProps72.xml><?xml version="1.0" encoding="utf-8"?>
<ds:datastoreItem xmlns:ds="http://schemas.openxmlformats.org/officeDocument/2006/customXml" ds:itemID="{4367BA74-B1A3-4399-A757-88F87E649DC0}"/>
</file>

<file path=customXml/itemProps73.xml><?xml version="1.0" encoding="utf-8"?>
<ds:datastoreItem xmlns:ds="http://schemas.openxmlformats.org/officeDocument/2006/customXml" ds:itemID="{89ACD769-5413-4DBB-893D-12126813F229}"/>
</file>

<file path=customXml/itemProps74.xml><?xml version="1.0" encoding="utf-8"?>
<ds:datastoreItem xmlns:ds="http://schemas.openxmlformats.org/officeDocument/2006/customXml" ds:itemID="{566987A5-B970-4D0F-B827-AF38E10FB94A}"/>
</file>

<file path=customXml/itemProps75.xml><?xml version="1.0" encoding="utf-8"?>
<ds:datastoreItem xmlns:ds="http://schemas.openxmlformats.org/officeDocument/2006/customXml" ds:itemID="{38F5001A-ECEF-4395-A28F-EB94AC655357}"/>
</file>

<file path=customXml/itemProps76.xml><?xml version="1.0" encoding="utf-8"?>
<ds:datastoreItem xmlns:ds="http://schemas.openxmlformats.org/officeDocument/2006/customXml" ds:itemID="{1C3A1CE4-E9E4-4A51-B623-471E32152B8E}"/>
</file>

<file path=customXml/itemProps77.xml><?xml version="1.0" encoding="utf-8"?>
<ds:datastoreItem xmlns:ds="http://schemas.openxmlformats.org/officeDocument/2006/customXml" ds:itemID="{48FB0415-C881-4C38-A670-1FF3EDD7C54B}"/>
</file>

<file path=customXml/itemProps78.xml><?xml version="1.0" encoding="utf-8"?>
<ds:datastoreItem xmlns:ds="http://schemas.openxmlformats.org/officeDocument/2006/customXml" ds:itemID="{D3EF6054-7806-4CA0-BAEE-46E9B490E76A}"/>
</file>

<file path=customXml/itemProps79.xml><?xml version="1.0" encoding="utf-8"?>
<ds:datastoreItem xmlns:ds="http://schemas.openxmlformats.org/officeDocument/2006/customXml" ds:itemID="{80288365-4D54-4277-AA37-4FC3FE3F2B08}"/>
</file>

<file path=customXml/itemProps8.xml><?xml version="1.0" encoding="utf-8"?>
<ds:datastoreItem xmlns:ds="http://schemas.openxmlformats.org/officeDocument/2006/customXml" ds:itemID="{CA8A476D-E7F3-4855-A12F-2B8513BAB5A6}"/>
</file>

<file path=customXml/itemProps80.xml><?xml version="1.0" encoding="utf-8"?>
<ds:datastoreItem xmlns:ds="http://schemas.openxmlformats.org/officeDocument/2006/customXml" ds:itemID="{1FB8A079-9E6D-46E2-9EBD-A17773CC8C19}"/>
</file>

<file path=customXml/itemProps81.xml><?xml version="1.0" encoding="utf-8"?>
<ds:datastoreItem xmlns:ds="http://schemas.openxmlformats.org/officeDocument/2006/customXml" ds:itemID="{30B9BF43-A260-40D1-BD39-8176156CD4EC}"/>
</file>

<file path=customXml/itemProps82.xml><?xml version="1.0" encoding="utf-8"?>
<ds:datastoreItem xmlns:ds="http://schemas.openxmlformats.org/officeDocument/2006/customXml" ds:itemID="{252A6133-92F5-4C4D-90E9-49E4D436213D}"/>
</file>

<file path=customXml/itemProps83.xml><?xml version="1.0" encoding="utf-8"?>
<ds:datastoreItem xmlns:ds="http://schemas.openxmlformats.org/officeDocument/2006/customXml" ds:itemID="{75D8EBB6-EAE2-43E5-8F80-D6F33784C91E}"/>
</file>

<file path=customXml/itemProps84.xml><?xml version="1.0" encoding="utf-8"?>
<ds:datastoreItem xmlns:ds="http://schemas.openxmlformats.org/officeDocument/2006/customXml" ds:itemID="{AAFF7AA9-142B-4637-98D2-14DFEBFD849C}"/>
</file>

<file path=customXml/itemProps85.xml><?xml version="1.0" encoding="utf-8"?>
<ds:datastoreItem xmlns:ds="http://schemas.openxmlformats.org/officeDocument/2006/customXml" ds:itemID="{7C5E4DD9-DA27-4B77-8FD0-15437180C518}"/>
</file>

<file path=customXml/itemProps86.xml><?xml version="1.0" encoding="utf-8"?>
<ds:datastoreItem xmlns:ds="http://schemas.openxmlformats.org/officeDocument/2006/customXml" ds:itemID="{C1C1B1CA-3AE9-4A03-B49C-930CC607A0C1}"/>
</file>

<file path=customXml/itemProps87.xml><?xml version="1.0" encoding="utf-8"?>
<ds:datastoreItem xmlns:ds="http://schemas.openxmlformats.org/officeDocument/2006/customXml" ds:itemID="{9C2FF60C-CED5-4C10-B27D-FC2536B07F9F}"/>
</file>

<file path=customXml/itemProps88.xml><?xml version="1.0" encoding="utf-8"?>
<ds:datastoreItem xmlns:ds="http://schemas.openxmlformats.org/officeDocument/2006/customXml" ds:itemID="{809E3677-9B68-4C0F-9269-1D74377F77B7}"/>
</file>

<file path=customXml/itemProps89.xml><?xml version="1.0" encoding="utf-8"?>
<ds:datastoreItem xmlns:ds="http://schemas.openxmlformats.org/officeDocument/2006/customXml" ds:itemID="{ADD514EC-7143-4B9E-8CD3-CB33CF8898C3}"/>
</file>

<file path=customXml/itemProps9.xml><?xml version="1.0" encoding="utf-8"?>
<ds:datastoreItem xmlns:ds="http://schemas.openxmlformats.org/officeDocument/2006/customXml" ds:itemID="{53A0F36E-B923-4278-A89D-2C10E1BAF93B}"/>
</file>

<file path=customXml/itemProps90.xml><?xml version="1.0" encoding="utf-8"?>
<ds:datastoreItem xmlns:ds="http://schemas.openxmlformats.org/officeDocument/2006/customXml" ds:itemID="{90A9D8C8-1451-4F24-B016-7DD8E152F023}"/>
</file>

<file path=customXml/itemProps91.xml><?xml version="1.0" encoding="utf-8"?>
<ds:datastoreItem xmlns:ds="http://schemas.openxmlformats.org/officeDocument/2006/customXml" ds:itemID="{C70F954A-3D00-4F8E-A52B-DB8F083F6D50}"/>
</file>

<file path=customXml/itemProps92.xml><?xml version="1.0" encoding="utf-8"?>
<ds:datastoreItem xmlns:ds="http://schemas.openxmlformats.org/officeDocument/2006/customXml" ds:itemID="{766539F3-2117-4D26-853D-36657F0EB4D3}"/>
</file>

<file path=customXml/itemProps93.xml><?xml version="1.0" encoding="utf-8"?>
<ds:datastoreItem xmlns:ds="http://schemas.openxmlformats.org/officeDocument/2006/customXml" ds:itemID="{FCC2A41D-FE4F-4F6A-989C-88A1C0061287}"/>
</file>

<file path=customXml/itemProps94.xml><?xml version="1.0" encoding="utf-8"?>
<ds:datastoreItem xmlns:ds="http://schemas.openxmlformats.org/officeDocument/2006/customXml" ds:itemID="{59283F82-86C8-4B47-AE22-4E629CF7127C}"/>
</file>

<file path=customXml/itemProps95.xml><?xml version="1.0" encoding="utf-8"?>
<ds:datastoreItem xmlns:ds="http://schemas.openxmlformats.org/officeDocument/2006/customXml" ds:itemID="{9A2B0D52-7D59-49D3-BBC6-C2ED3E6875F2}"/>
</file>

<file path=customXml/itemProps96.xml><?xml version="1.0" encoding="utf-8"?>
<ds:datastoreItem xmlns:ds="http://schemas.openxmlformats.org/officeDocument/2006/customXml" ds:itemID="{7DCAC23C-29FA-44E4-A1B9-D24040A6142B}"/>
</file>

<file path=customXml/itemProps97.xml><?xml version="1.0" encoding="utf-8"?>
<ds:datastoreItem xmlns:ds="http://schemas.openxmlformats.org/officeDocument/2006/customXml" ds:itemID="{BC5AD30C-2A79-45EA-A769-D23C778C2481}"/>
</file>

<file path=customXml/itemProps98.xml><?xml version="1.0" encoding="utf-8"?>
<ds:datastoreItem xmlns:ds="http://schemas.openxmlformats.org/officeDocument/2006/customXml" ds:itemID="{1923668C-73C8-47DB-9608-A60EDDE42A13}"/>
</file>

<file path=customXml/itemProps99.xml><?xml version="1.0" encoding="utf-8"?>
<ds:datastoreItem xmlns:ds="http://schemas.openxmlformats.org/officeDocument/2006/customXml" ds:itemID="{FE3B3911-B6A7-4456-8C14-5B7BFF8BA17B}"/>
</file>

<file path=docProps/app.xml><?xml version="1.0" encoding="utf-8"?>
<Properties xmlns="http://schemas.openxmlformats.org/officeDocument/2006/extended-properties" xmlns:vt="http://schemas.openxmlformats.org/officeDocument/2006/docPropsVTypes">
  <Template>Normal.dotm</Template>
  <TotalTime>3076</TotalTime>
  <Pages>64</Pages>
  <Words>19391</Words>
  <Characters>110534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129666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 2</dc:title>
  <dc:creator>Svetlana</dc:creator>
  <cp:lastModifiedBy>bojan cvejic</cp:lastModifiedBy>
  <cp:revision>159</cp:revision>
  <cp:lastPrinted>2018-08-27T10:26:00Z</cp:lastPrinted>
  <dcterms:created xsi:type="dcterms:W3CDTF">2016-07-06T09:24:00Z</dcterms:created>
  <dcterms:modified xsi:type="dcterms:W3CDTF">2019-08-26T10:12:00Z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